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02A2" w:rsidRPr="00D6005F" w:rsidRDefault="00A0431D" w:rsidP="003E5E3B">
      <w:pPr>
        <w:pStyle w:val="Intestazione"/>
        <w:pBdr>
          <w:top w:val="single" w:sz="4" w:space="1" w:color="auto"/>
          <w:left w:val="single" w:sz="4" w:space="4" w:color="auto"/>
          <w:bottom w:val="single" w:sz="4" w:space="1" w:color="auto"/>
          <w:right w:val="single" w:sz="4" w:space="4" w:color="auto"/>
        </w:pBdr>
        <w:jc w:val="right"/>
        <w:rPr>
          <w:color w:val="548DD4" w:themeColor="text2" w:themeTint="99"/>
          <w:sz w:val="20"/>
          <w:szCs w:val="20"/>
        </w:rPr>
      </w:pPr>
      <w:r w:rsidRPr="00D6005F">
        <w:rPr>
          <w:i/>
          <w:color w:val="548DD4" w:themeColor="text2" w:themeTint="99"/>
          <w:sz w:val="20"/>
          <w:szCs w:val="20"/>
        </w:rPr>
        <w:t>(Riservato all’ufficio)</w:t>
      </w:r>
      <w:r w:rsidRPr="00D6005F">
        <w:rPr>
          <w:color w:val="548DD4" w:themeColor="text2" w:themeTint="99"/>
          <w:sz w:val="20"/>
          <w:szCs w:val="20"/>
        </w:rPr>
        <w:t xml:space="preserve"> </w:t>
      </w:r>
    </w:p>
    <w:p w:rsidR="00A0431D" w:rsidRPr="00D6005F" w:rsidRDefault="00A0431D" w:rsidP="003E5E3B">
      <w:pPr>
        <w:pStyle w:val="Intestazione"/>
        <w:pBdr>
          <w:top w:val="single" w:sz="4" w:space="1" w:color="auto"/>
          <w:left w:val="single" w:sz="4" w:space="4" w:color="auto"/>
          <w:bottom w:val="single" w:sz="4" w:space="1" w:color="auto"/>
          <w:right w:val="single" w:sz="4" w:space="4" w:color="auto"/>
        </w:pBdr>
        <w:spacing w:before="120"/>
        <w:jc w:val="right"/>
        <w:rPr>
          <w:color w:val="548DD4" w:themeColor="text2" w:themeTint="99"/>
          <w:sz w:val="20"/>
          <w:szCs w:val="20"/>
        </w:rPr>
      </w:pPr>
      <w:r w:rsidRPr="00D6005F">
        <w:rPr>
          <w:color w:val="548DD4" w:themeColor="text2" w:themeTint="99"/>
          <w:sz w:val="20"/>
          <w:szCs w:val="20"/>
        </w:rPr>
        <w:t>Domanda pervenuta in data ______________ alle ore ____________</w:t>
      </w:r>
    </w:p>
    <w:p w:rsidR="00DA5068" w:rsidRDefault="00DA5068" w:rsidP="004F2E93">
      <w:pPr>
        <w:pStyle w:val="Corpodeltesto3"/>
        <w:rPr>
          <w:sz w:val="30"/>
        </w:rPr>
      </w:pPr>
    </w:p>
    <w:p w:rsidR="00A87833" w:rsidRDefault="00A87833" w:rsidP="004F2E93">
      <w:pPr>
        <w:pStyle w:val="Corpodeltesto3"/>
        <w:rPr>
          <w:sz w:val="30"/>
        </w:rPr>
      </w:pPr>
    </w:p>
    <w:p w:rsidR="00A87833" w:rsidRDefault="00A0431D" w:rsidP="00A0431D">
      <w:pPr>
        <w:pStyle w:val="Corpodeltesto3"/>
        <w:rPr>
          <w:sz w:val="30"/>
        </w:rPr>
      </w:pPr>
      <w:r>
        <w:rPr>
          <w:noProof/>
          <w:lang w:eastAsia="it-IT"/>
        </w:rPr>
        <w:drawing>
          <wp:inline distT="0" distB="0" distL="0" distR="0" wp14:anchorId="55B658A1" wp14:editId="4F72FC98">
            <wp:extent cx="980237" cy="1169286"/>
            <wp:effectExtent l="0" t="0" r="0" b="0"/>
            <wp:docPr id="2" name="Immagine 1" descr="Logo Comune di Biel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omune di Biella"/>
                    <pic:cNvPicPr>
                      <a:picLocks noChangeAspect="1" noChangeArrowheads="1"/>
                    </pic:cNvPicPr>
                  </pic:nvPicPr>
                  <pic:blipFill>
                    <a:blip r:embed="rId8"/>
                    <a:srcRect/>
                    <a:stretch>
                      <a:fillRect/>
                    </a:stretch>
                  </pic:blipFill>
                  <pic:spPr bwMode="auto">
                    <a:xfrm>
                      <a:off x="0" y="0"/>
                      <a:ext cx="996294" cy="1188440"/>
                    </a:xfrm>
                    <a:prstGeom prst="rect">
                      <a:avLst/>
                    </a:prstGeom>
                    <a:noFill/>
                    <a:ln w="9525">
                      <a:noFill/>
                      <a:miter lim="800000"/>
                      <a:headEnd/>
                      <a:tailEnd/>
                    </a:ln>
                  </pic:spPr>
                </pic:pic>
              </a:graphicData>
            </a:graphic>
          </wp:inline>
        </w:drawing>
      </w:r>
    </w:p>
    <w:p w:rsidR="003D7C88" w:rsidRPr="000B2FE3" w:rsidRDefault="003D7C88" w:rsidP="003D7C88">
      <w:pPr>
        <w:tabs>
          <w:tab w:val="left" w:pos="5040"/>
        </w:tabs>
        <w:jc w:val="right"/>
        <w:rPr>
          <w:b/>
          <w:bCs/>
        </w:rPr>
      </w:pPr>
      <w:r w:rsidRPr="000B2FE3">
        <w:rPr>
          <w:b/>
          <w:bCs/>
        </w:rPr>
        <w:t>Spett.</w:t>
      </w:r>
    </w:p>
    <w:p w:rsidR="003D7C88" w:rsidRDefault="003D7C88" w:rsidP="003D7C88">
      <w:pPr>
        <w:tabs>
          <w:tab w:val="left" w:pos="5040"/>
        </w:tabs>
        <w:jc w:val="right"/>
        <w:rPr>
          <w:b/>
          <w:bCs/>
        </w:rPr>
      </w:pPr>
      <w:r w:rsidRPr="000B2FE3">
        <w:rPr>
          <w:b/>
          <w:bCs/>
        </w:rPr>
        <w:tab/>
        <w:t>Comune di Biella</w:t>
      </w:r>
      <w:r w:rsidR="009102A2">
        <w:rPr>
          <w:b/>
          <w:bCs/>
        </w:rPr>
        <w:t xml:space="preserve"> - </w:t>
      </w:r>
      <w:r>
        <w:rPr>
          <w:b/>
          <w:bCs/>
        </w:rPr>
        <w:t>Ufficio Istruzione</w:t>
      </w:r>
    </w:p>
    <w:p w:rsidR="0011755A" w:rsidRPr="000B2FE3" w:rsidRDefault="0011755A" w:rsidP="003D7C88">
      <w:pPr>
        <w:tabs>
          <w:tab w:val="left" w:pos="5040"/>
        </w:tabs>
        <w:jc w:val="right"/>
        <w:rPr>
          <w:b/>
          <w:bCs/>
        </w:rPr>
      </w:pPr>
    </w:p>
    <w:p w:rsidR="003D7C88" w:rsidRPr="000B2FE3" w:rsidRDefault="003D7C88" w:rsidP="003D7C88">
      <w:pPr>
        <w:tabs>
          <w:tab w:val="left" w:pos="5040"/>
        </w:tabs>
        <w:jc w:val="both"/>
        <w:rPr>
          <w:b/>
          <w:bCs/>
        </w:rPr>
      </w:pPr>
    </w:p>
    <w:p w:rsidR="00666A16" w:rsidRPr="003D7C88" w:rsidRDefault="003D7C88" w:rsidP="007667A7">
      <w:pPr>
        <w:adjustRightInd w:val="0"/>
        <w:ind w:left="993" w:hanging="993"/>
        <w:jc w:val="both"/>
        <w:rPr>
          <w:b/>
        </w:rPr>
      </w:pPr>
      <w:proofErr w:type="gramStart"/>
      <w:r w:rsidRPr="000B2FE3">
        <w:rPr>
          <w:b/>
          <w:bCs/>
        </w:rPr>
        <w:t>Oggetto:</w:t>
      </w:r>
      <w:r w:rsidRPr="000B2FE3">
        <w:rPr>
          <w:b/>
          <w:bCs/>
        </w:rPr>
        <w:tab/>
      </w:r>
      <w:proofErr w:type="gramEnd"/>
      <w:r w:rsidR="000524E0">
        <w:rPr>
          <w:b/>
          <w:bCs/>
        </w:rPr>
        <w:t xml:space="preserve">DOMANDA ISCRIZIONE MINORI </w:t>
      </w:r>
      <w:r w:rsidR="0011755A">
        <w:rPr>
          <w:b/>
          <w:bCs/>
        </w:rPr>
        <w:t xml:space="preserve">AI </w:t>
      </w:r>
      <w:r w:rsidR="000524E0">
        <w:rPr>
          <w:b/>
          <w:bCs/>
        </w:rPr>
        <w:t xml:space="preserve">CENTRI </w:t>
      </w:r>
      <w:r>
        <w:rPr>
          <w:b/>
        </w:rPr>
        <w:t>ESTIVI 2020.</w:t>
      </w:r>
    </w:p>
    <w:p w:rsidR="00666A16" w:rsidRDefault="00666A16" w:rsidP="004F2E93">
      <w:pPr>
        <w:jc w:val="center"/>
        <w:rPr>
          <w:b/>
          <w:bCs/>
        </w:rPr>
      </w:pPr>
    </w:p>
    <w:p w:rsidR="006559EF" w:rsidRPr="00B37366" w:rsidRDefault="006559EF" w:rsidP="00354EA3">
      <w:pPr>
        <w:pStyle w:val="Corpotesto"/>
        <w:spacing w:line="360" w:lineRule="auto"/>
      </w:pPr>
      <w:r w:rsidRPr="00B37366">
        <w:t>Il sottoscritto __________________</w:t>
      </w:r>
      <w:r>
        <w:t>_____________________________________________</w:t>
      </w:r>
      <w:r w:rsidRPr="00B37366">
        <w:t xml:space="preserve"> nato a _______________________________</w:t>
      </w:r>
      <w:r>
        <w:t>_______</w:t>
      </w:r>
      <w:r w:rsidRPr="00B37366">
        <w:t>______ (</w:t>
      </w:r>
      <w:proofErr w:type="spellStart"/>
      <w:r>
        <w:t>prov</w:t>
      </w:r>
      <w:proofErr w:type="spellEnd"/>
      <w:r>
        <w:t xml:space="preserve">. </w:t>
      </w:r>
      <w:r w:rsidRPr="00B37366">
        <w:t>__</w:t>
      </w:r>
      <w:r>
        <w:t>______) il ___________________</w:t>
      </w:r>
      <w:r w:rsidRPr="00B37366">
        <w:t xml:space="preserve"> </w:t>
      </w:r>
    </w:p>
    <w:p w:rsidR="006559EF" w:rsidRDefault="006559EF" w:rsidP="006559EF">
      <w:pPr>
        <w:pStyle w:val="Corpotesto"/>
        <w:spacing w:line="360" w:lineRule="auto"/>
      </w:pPr>
      <w:r w:rsidRPr="00B37366">
        <w:t>C</w:t>
      </w:r>
      <w:r>
        <w:t xml:space="preserve">odice fiscale </w:t>
      </w:r>
      <w:r w:rsidRPr="00B37366">
        <w:t>____</w:t>
      </w:r>
      <w:r>
        <w:t>_________</w:t>
      </w:r>
      <w:r w:rsidRPr="00B37366">
        <w:t>______</w:t>
      </w:r>
      <w:r w:rsidR="00A75A44">
        <w:t>___</w:t>
      </w:r>
      <w:r w:rsidRPr="00B37366">
        <w:t>__________ residente a ___________</w:t>
      </w:r>
      <w:r>
        <w:t>_______</w:t>
      </w:r>
      <w:r w:rsidRPr="00B37366">
        <w:t>_____</w:t>
      </w:r>
      <w:r>
        <w:t>___</w:t>
      </w:r>
    </w:p>
    <w:p w:rsidR="007126C8" w:rsidRDefault="006559EF" w:rsidP="007126C8">
      <w:pPr>
        <w:pStyle w:val="Corpotesto"/>
        <w:spacing w:line="360" w:lineRule="auto"/>
      </w:pPr>
      <w:r w:rsidRPr="00B37366">
        <w:t>(</w:t>
      </w:r>
      <w:proofErr w:type="spellStart"/>
      <w:proofErr w:type="gramStart"/>
      <w:r>
        <w:t>prov</w:t>
      </w:r>
      <w:proofErr w:type="spellEnd"/>
      <w:proofErr w:type="gramEnd"/>
      <w:r>
        <w:t xml:space="preserve">. </w:t>
      </w:r>
      <w:r w:rsidRPr="00B37366">
        <w:t>__</w:t>
      </w:r>
      <w:r>
        <w:t xml:space="preserve">______) </w:t>
      </w:r>
      <w:r w:rsidRPr="00B37366">
        <w:t>in Via ______________________________________</w:t>
      </w:r>
      <w:r>
        <w:t>____________ n° _______</w:t>
      </w:r>
    </w:p>
    <w:p w:rsidR="00AA6721" w:rsidRPr="00AA6721" w:rsidRDefault="003D7C88" w:rsidP="007126C8">
      <w:pPr>
        <w:pStyle w:val="Corpotesto"/>
        <w:spacing w:line="360" w:lineRule="auto"/>
        <w:rPr>
          <w:i/>
          <w:iCs/>
        </w:rPr>
      </w:pPr>
      <w:proofErr w:type="gramStart"/>
      <w:r w:rsidRPr="00A94559">
        <w:t>nella</w:t>
      </w:r>
      <w:proofErr w:type="gramEnd"/>
      <w:r>
        <w:t xml:space="preserve"> sua qualità di </w:t>
      </w:r>
      <w:r w:rsidRPr="00AA6721">
        <w:rPr>
          <w:i/>
          <w:iCs/>
        </w:rPr>
        <w:t xml:space="preserve">(crociare </w:t>
      </w:r>
      <w:r w:rsidR="0011755A" w:rsidRPr="00AA6721">
        <w:rPr>
          <w:i/>
          <w:iCs/>
        </w:rPr>
        <w:t xml:space="preserve">l’opzione </w:t>
      </w:r>
      <w:r w:rsidR="007126C8" w:rsidRPr="00AA6721">
        <w:rPr>
          <w:i/>
          <w:iCs/>
        </w:rPr>
        <w:t>corrispondente</w:t>
      </w:r>
      <w:r w:rsidR="000524E0" w:rsidRPr="00AA6721">
        <w:rPr>
          <w:i/>
          <w:iCs/>
        </w:rPr>
        <w:t>)</w:t>
      </w:r>
      <w:r w:rsidRPr="00AA6721">
        <w:rPr>
          <w:i/>
          <w:iCs/>
        </w:rPr>
        <w:t>:</w:t>
      </w:r>
    </w:p>
    <w:p w:rsidR="003D7C88" w:rsidRDefault="003D7C88" w:rsidP="007126C8">
      <w:pPr>
        <w:pStyle w:val="Corpotesto"/>
        <w:spacing w:line="360" w:lineRule="auto"/>
        <w:rPr>
          <w:bCs/>
        </w:rPr>
      </w:pPr>
      <w:r w:rsidRPr="007667A7">
        <w:rPr>
          <w:sz w:val="28"/>
          <w:szCs w:val="28"/>
        </w:rPr>
        <w:sym w:font="Times New Roman" w:char="F00B"/>
      </w:r>
      <w:r w:rsidRPr="007126C8">
        <w:rPr>
          <w:bCs/>
        </w:rPr>
        <w:t xml:space="preserve"> </w:t>
      </w:r>
      <w:r w:rsidR="00AA6721">
        <w:rPr>
          <w:bCs/>
        </w:rPr>
        <w:t>P</w:t>
      </w:r>
      <w:r w:rsidRPr="007126C8">
        <w:rPr>
          <w:bCs/>
        </w:rPr>
        <w:t xml:space="preserve">adre   </w:t>
      </w:r>
      <w:r w:rsidRPr="007667A7">
        <w:rPr>
          <w:sz w:val="28"/>
          <w:szCs w:val="28"/>
        </w:rPr>
        <w:sym w:font="Times New Roman" w:char="F00B"/>
      </w:r>
      <w:r w:rsidRPr="007126C8">
        <w:rPr>
          <w:bCs/>
        </w:rPr>
        <w:t xml:space="preserve"> </w:t>
      </w:r>
      <w:r w:rsidR="00AA6721">
        <w:rPr>
          <w:bCs/>
        </w:rPr>
        <w:t>M</w:t>
      </w:r>
      <w:r w:rsidRPr="007126C8">
        <w:rPr>
          <w:bCs/>
        </w:rPr>
        <w:t xml:space="preserve">adre   </w:t>
      </w:r>
      <w:r w:rsidRPr="007667A7">
        <w:rPr>
          <w:sz w:val="28"/>
          <w:szCs w:val="28"/>
        </w:rPr>
        <w:sym w:font="Times New Roman" w:char="F00B"/>
      </w:r>
      <w:r w:rsidRPr="007126C8">
        <w:rPr>
          <w:bCs/>
        </w:rPr>
        <w:t xml:space="preserve"> </w:t>
      </w:r>
      <w:r w:rsidR="00AA6721">
        <w:rPr>
          <w:bCs/>
        </w:rPr>
        <w:t>A</w:t>
      </w:r>
      <w:r w:rsidRPr="007126C8">
        <w:rPr>
          <w:bCs/>
        </w:rPr>
        <w:t xml:space="preserve">ffidatario   </w:t>
      </w:r>
      <w:r w:rsidRPr="007667A7">
        <w:rPr>
          <w:sz w:val="28"/>
          <w:szCs w:val="28"/>
        </w:rPr>
        <w:sym w:font="Times New Roman" w:char="F00B"/>
      </w:r>
      <w:r w:rsidRPr="007126C8">
        <w:rPr>
          <w:bCs/>
        </w:rPr>
        <w:t xml:space="preserve">  </w:t>
      </w:r>
      <w:r w:rsidR="00AA6721">
        <w:rPr>
          <w:bCs/>
        </w:rPr>
        <w:t>T</w:t>
      </w:r>
      <w:r w:rsidRPr="007126C8">
        <w:rPr>
          <w:bCs/>
        </w:rPr>
        <w:t>utore</w:t>
      </w:r>
    </w:p>
    <w:p w:rsidR="00925A16" w:rsidRPr="0020456A" w:rsidRDefault="00925A16" w:rsidP="00925A16">
      <w:pPr>
        <w:suppressAutoHyphens w:val="0"/>
        <w:autoSpaceDE w:val="0"/>
        <w:autoSpaceDN w:val="0"/>
        <w:adjustRightInd w:val="0"/>
        <w:jc w:val="both"/>
        <w:rPr>
          <w:b/>
          <w:bCs/>
          <w:i/>
        </w:rPr>
      </w:pPr>
      <w:r>
        <w:rPr>
          <w:bCs/>
        </w:rPr>
        <w:t xml:space="preserve">Chiede </w:t>
      </w:r>
      <w:r w:rsidRPr="000524E0">
        <w:rPr>
          <w:bCs/>
        </w:rPr>
        <w:t>l’ammissione al centro/</w:t>
      </w:r>
      <w:proofErr w:type="gramStart"/>
      <w:r w:rsidRPr="000524E0">
        <w:rPr>
          <w:bCs/>
        </w:rPr>
        <w:t>i  estivo</w:t>
      </w:r>
      <w:proofErr w:type="gramEnd"/>
      <w:r w:rsidRPr="000524E0">
        <w:rPr>
          <w:bCs/>
        </w:rPr>
        <w:t>/i</w:t>
      </w:r>
      <w:r w:rsidRPr="000524E0">
        <w:t xml:space="preserve"> per n</w:t>
      </w:r>
      <w:r>
        <w:t>.</w:t>
      </w:r>
      <w:r w:rsidRPr="000524E0">
        <w:rPr>
          <w:bCs/>
        </w:rPr>
        <w:t xml:space="preserve"> </w:t>
      </w:r>
      <w:r>
        <w:rPr>
          <w:bCs/>
        </w:rPr>
        <w:t>________</w:t>
      </w:r>
      <w:r w:rsidRPr="000524E0">
        <w:rPr>
          <w:bCs/>
        </w:rPr>
        <w:t xml:space="preserve">  minori</w:t>
      </w:r>
      <w:r>
        <w:rPr>
          <w:bCs/>
        </w:rPr>
        <w:t xml:space="preserve"> </w:t>
      </w:r>
      <w:r w:rsidRPr="0020456A">
        <w:rPr>
          <w:b/>
          <w:bCs/>
          <w:i/>
        </w:rPr>
        <w:t xml:space="preserve">(l’Allegato 1 dovrà essere compilato per ciascun minore per cui si richiede l’iscrizione) </w:t>
      </w:r>
    </w:p>
    <w:p w:rsidR="00925A16" w:rsidRDefault="00925A16" w:rsidP="00925A16">
      <w:pPr>
        <w:suppressAutoHyphens w:val="0"/>
        <w:autoSpaceDE w:val="0"/>
        <w:autoSpaceDN w:val="0"/>
        <w:adjustRightInd w:val="0"/>
        <w:jc w:val="both"/>
        <w:rPr>
          <w:bCs/>
          <w:i/>
        </w:rPr>
      </w:pPr>
    </w:p>
    <w:p w:rsidR="00925A16" w:rsidRDefault="00925A16" w:rsidP="00925A16">
      <w:pPr>
        <w:suppressAutoHyphens w:val="0"/>
        <w:autoSpaceDE w:val="0"/>
        <w:autoSpaceDN w:val="0"/>
        <w:adjustRightInd w:val="0"/>
        <w:jc w:val="both"/>
        <w:rPr>
          <w:bCs/>
        </w:rPr>
      </w:pPr>
      <w:r w:rsidRPr="007667A7">
        <w:rPr>
          <w:bCs/>
        </w:rPr>
        <w:t>A tal scopo</w:t>
      </w:r>
      <w:r>
        <w:rPr>
          <w:bCs/>
        </w:rPr>
        <w:t xml:space="preserve"> comunica i seguenti recapiti per contatto in caso di necessità e comunicazioni relative al servizio:</w:t>
      </w:r>
    </w:p>
    <w:p w:rsidR="00925A16" w:rsidRDefault="00925A16" w:rsidP="00925A16">
      <w:pPr>
        <w:suppressAutoHyphens w:val="0"/>
        <w:autoSpaceDE w:val="0"/>
        <w:autoSpaceDN w:val="0"/>
        <w:adjustRightInd w:val="0"/>
        <w:jc w:val="both"/>
        <w:rPr>
          <w:bCs/>
        </w:rPr>
      </w:pPr>
    </w:p>
    <w:tbl>
      <w:tblPr>
        <w:tblStyle w:val="Grigliatabella"/>
        <w:tblW w:w="5000" w:type="pct"/>
        <w:tblLook w:val="04A0" w:firstRow="1" w:lastRow="0" w:firstColumn="1" w:lastColumn="0" w:noHBand="0" w:noVBand="1"/>
      </w:tblPr>
      <w:tblGrid>
        <w:gridCol w:w="4927"/>
        <w:gridCol w:w="4927"/>
      </w:tblGrid>
      <w:tr w:rsidR="00925A16" w:rsidTr="00B7126F">
        <w:trPr>
          <w:trHeight w:val="567"/>
        </w:trPr>
        <w:tc>
          <w:tcPr>
            <w:tcW w:w="2500" w:type="pct"/>
          </w:tcPr>
          <w:p w:rsidR="00925A16" w:rsidRPr="009102A2" w:rsidRDefault="00925A16" w:rsidP="00B7126F">
            <w:pPr>
              <w:suppressAutoHyphens w:val="0"/>
              <w:autoSpaceDE w:val="0"/>
              <w:autoSpaceDN w:val="0"/>
              <w:adjustRightInd w:val="0"/>
              <w:jc w:val="both"/>
              <w:rPr>
                <w:bCs/>
                <w:sz w:val="24"/>
                <w:szCs w:val="24"/>
              </w:rPr>
            </w:pPr>
            <w:r>
              <w:rPr>
                <w:bCs/>
                <w:sz w:val="24"/>
                <w:szCs w:val="24"/>
              </w:rPr>
              <w:t>C</w:t>
            </w:r>
            <w:r w:rsidRPr="009102A2">
              <w:rPr>
                <w:bCs/>
                <w:sz w:val="24"/>
                <w:szCs w:val="24"/>
              </w:rPr>
              <w:t>ellulare padre:</w:t>
            </w:r>
          </w:p>
        </w:tc>
        <w:tc>
          <w:tcPr>
            <w:tcW w:w="2500" w:type="pct"/>
          </w:tcPr>
          <w:p w:rsidR="00925A16" w:rsidRPr="009102A2" w:rsidRDefault="00925A16" w:rsidP="00B7126F">
            <w:pPr>
              <w:suppressAutoHyphens w:val="0"/>
              <w:autoSpaceDE w:val="0"/>
              <w:autoSpaceDN w:val="0"/>
              <w:adjustRightInd w:val="0"/>
              <w:jc w:val="both"/>
              <w:rPr>
                <w:bCs/>
                <w:sz w:val="24"/>
                <w:szCs w:val="24"/>
              </w:rPr>
            </w:pPr>
            <w:r>
              <w:rPr>
                <w:bCs/>
                <w:sz w:val="24"/>
                <w:szCs w:val="24"/>
              </w:rPr>
              <w:t>C</w:t>
            </w:r>
            <w:r w:rsidRPr="009102A2">
              <w:rPr>
                <w:bCs/>
                <w:sz w:val="24"/>
                <w:szCs w:val="24"/>
              </w:rPr>
              <w:t>ellulare madre:</w:t>
            </w:r>
          </w:p>
        </w:tc>
      </w:tr>
      <w:tr w:rsidR="00925A16" w:rsidTr="00B7126F">
        <w:trPr>
          <w:trHeight w:val="510"/>
        </w:trPr>
        <w:tc>
          <w:tcPr>
            <w:tcW w:w="2500" w:type="pct"/>
          </w:tcPr>
          <w:p w:rsidR="00925A16" w:rsidRPr="009102A2" w:rsidRDefault="00925A16" w:rsidP="00B7126F">
            <w:pPr>
              <w:suppressAutoHyphens w:val="0"/>
              <w:autoSpaceDE w:val="0"/>
              <w:autoSpaceDN w:val="0"/>
              <w:adjustRightInd w:val="0"/>
              <w:jc w:val="both"/>
              <w:rPr>
                <w:bCs/>
                <w:sz w:val="24"/>
                <w:szCs w:val="24"/>
              </w:rPr>
            </w:pPr>
            <w:r w:rsidRPr="009102A2">
              <w:rPr>
                <w:bCs/>
                <w:sz w:val="24"/>
                <w:szCs w:val="24"/>
              </w:rPr>
              <w:t>Altro: (specificare)</w:t>
            </w:r>
          </w:p>
        </w:tc>
        <w:tc>
          <w:tcPr>
            <w:tcW w:w="2500" w:type="pct"/>
          </w:tcPr>
          <w:p w:rsidR="00925A16" w:rsidRPr="009102A2" w:rsidRDefault="00925A16" w:rsidP="00B7126F">
            <w:pPr>
              <w:suppressAutoHyphens w:val="0"/>
              <w:autoSpaceDE w:val="0"/>
              <w:autoSpaceDN w:val="0"/>
              <w:adjustRightInd w:val="0"/>
              <w:jc w:val="both"/>
              <w:rPr>
                <w:bCs/>
                <w:sz w:val="24"/>
                <w:szCs w:val="24"/>
              </w:rPr>
            </w:pPr>
            <w:r w:rsidRPr="009102A2">
              <w:rPr>
                <w:bCs/>
                <w:sz w:val="24"/>
                <w:szCs w:val="24"/>
              </w:rPr>
              <w:t>Altro: (specificare)</w:t>
            </w:r>
          </w:p>
        </w:tc>
      </w:tr>
      <w:tr w:rsidR="00925A16" w:rsidTr="00B7126F">
        <w:trPr>
          <w:trHeight w:val="510"/>
        </w:trPr>
        <w:tc>
          <w:tcPr>
            <w:tcW w:w="5000" w:type="pct"/>
            <w:gridSpan w:val="2"/>
          </w:tcPr>
          <w:p w:rsidR="00925A16" w:rsidRPr="009102A2" w:rsidRDefault="00925A16" w:rsidP="00B7126F">
            <w:pPr>
              <w:suppressAutoHyphens w:val="0"/>
              <w:autoSpaceDE w:val="0"/>
              <w:autoSpaceDN w:val="0"/>
              <w:adjustRightInd w:val="0"/>
              <w:jc w:val="both"/>
              <w:rPr>
                <w:bCs/>
                <w:sz w:val="24"/>
                <w:szCs w:val="24"/>
              </w:rPr>
            </w:pPr>
            <w:r w:rsidRPr="009102A2">
              <w:rPr>
                <w:bCs/>
                <w:sz w:val="24"/>
                <w:szCs w:val="24"/>
              </w:rPr>
              <w:t>Indirizzo e-mail (scrivere in modo leggibile)</w:t>
            </w:r>
          </w:p>
        </w:tc>
      </w:tr>
    </w:tbl>
    <w:p w:rsidR="00925A16" w:rsidRDefault="00925A16" w:rsidP="007667A7">
      <w:pPr>
        <w:jc w:val="both"/>
      </w:pPr>
    </w:p>
    <w:p w:rsidR="00666A16" w:rsidRPr="00B37366" w:rsidRDefault="00666A16" w:rsidP="007667A7">
      <w:pPr>
        <w:jc w:val="both"/>
      </w:pPr>
      <w:r w:rsidRPr="00B37366">
        <w:t xml:space="preserve">Ai sensi degli artt. 46 e 47 del D.P.R. n. 445/2000, </w:t>
      </w:r>
      <w:r w:rsidRPr="000467C5">
        <w:t xml:space="preserve">ai fini della </w:t>
      </w:r>
      <w:r>
        <w:t>domanda</w:t>
      </w:r>
      <w:r w:rsidRPr="00B37366">
        <w:t xml:space="preserve"> in oggetto</w:t>
      </w:r>
      <w:r w:rsidR="00E57393">
        <w:t>:</w:t>
      </w:r>
    </w:p>
    <w:p w:rsidR="00E57393" w:rsidRPr="00E57393" w:rsidRDefault="00666A16" w:rsidP="009102A2">
      <w:pPr>
        <w:pStyle w:val="Paragrafoelenco"/>
        <w:numPr>
          <w:ilvl w:val="0"/>
          <w:numId w:val="14"/>
        </w:numPr>
        <w:spacing w:before="120"/>
        <w:ind w:left="284" w:hanging="284"/>
        <w:jc w:val="both"/>
      </w:pPr>
      <w:proofErr w:type="gramStart"/>
      <w:r w:rsidRPr="00E57393">
        <w:t>sotto</w:t>
      </w:r>
      <w:proofErr w:type="gramEnd"/>
      <w:r w:rsidRPr="00E57393">
        <w:t xml:space="preserve"> la propria responsabilità e consapevole delle conseguenti sanzioni penali stabilite dall’art. 496 del Codice Penale combinato con l’art. 76 del D.P.R. 445/2000 in caso di falsità in atti o dichiarazioni mendaci, oltre </w:t>
      </w:r>
      <w:r w:rsidR="00E57393" w:rsidRPr="00E57393">
        <w:t xml:space="preserve">alla possibilità di mancata ammissione/decadenza per quanto riguarda il servizio; </w:t>
      </w:r>
    </w:p>
    <w:p w:rsidR="00AA6721" w:rsidRPr="00925A16" w:rsidRDefault="00666A16" w:rsidP="00925A16">
      <w:pPr>
        <w:numPr>
          <w:ilvl w:val="0"/>
          <w:numId w:val="14"/>
        </w:numPr>
        <w:suppressAutoHyphens w:val="0"/>
        <w:autoSpaceDE w:val="0"/>
        <w:autoSpaceDN w:val="0"/>
        <w:adjustRightInd w:val="0"/>
        <w:spacing w:before="120"/>
        <w:ind w:left="284" w:hanging="284"/>
        <w:jc w:val="both"/>
        <w:rPr>
          <w:b/>
          <w:bCs/>
        </w:rPr>
      </w:pPr>
      <w:proofErr w:type="gramStart"/>
      <w:r>
        <w:t>informato</w:t>
      </w:r>
      <w:proofErr w:type="gramEnd"/>
      <w:r>
        <w:t xml:space="preserve">, ai sensi e per gli effetti del Regolamento UE n. 679/2016 </w:t>
      </w:r>
      <w:r w:rsidRPr="00925A16">
        <w:rPr>
          <w:rStyle w:val="Enfasigrassetto"/>
          <w:b w:val="0"/>
          <w:bCs/>
        </w:rPr>
        <w:t xml:space="preserve">(trattamento dei dati personali) </w:t>
      </w:r>
      <w:r>
        <w:t xml:space="preserve">che i dati personali raccolti saranno trattati, </w:t>
      </w:r>
      <w:r w:rsidRPr="00925A16">
        <w:rPr>
          <w:bCs/>
        </w:rPr>
        <w:t xml:space="preserve">con modalità elettroniche e su supporti cartacei, </w:t>
      </w:r>
      <w:r>
        <w:t>ai fini del procedimento per il quale sono richiesti e verranno utilizzati esclusivamente per tale scopo</w:t>
      </w:r>
      <w:r w:rsidRPr="00B37366">
        <w:t>;</w:t>
      </w:r>
    </w:p>
    <w:p w:rsidR="009102A2" w:rsidRDefault="009102A2">
      <w:pPr>
        <w:suppressAutoHyphens w:val="0"/>
        <w:spacing w:after="200" w:line="276" w:lineRule="auto"/>
        <w:rPr>
          <w:bCs/>
        </w:rPr>
      </w:pPr>
      <w:r>
        <w:rPr>
          <w:bCs/>
        </w:rPr>
        <w:br w:type="page"/>
      </w:r>
    </w:p>
    <w:p w:rsidR="007667A7" w:rsidRPr="007667A7" w:rsidRDefault="007667A7" w:rsidP="00AA6721">
      <w:pPr>
        <w:suppressAutoHyphens w:val="0"/>
        <w:autoSpaceDE w:val="0"/>
        <w:autoSpaceDN w:val="0"/>
        <w:adjustRightInd w:val="0"/>
        <w:jc w:val="center"/>
        <w:rPr>
          <w:b/>
        </w:rPr>
      </w:pPr>
      <w:r w:rsidRPr="007667A7">
        <w:rPr>
          <w:b/>
          <w:bCs/>
        </w:rPr>
        <w:lastRenderedPageBreak/>
        <w:t>D I C H I A R A</w:t>
      </w:r>
    </w:p>
    <w:p w:rsidR="004F2E93" w:rsidRDefault="004F2E93" w:rsidP="004F2E93"/>
    <w:p w:rsidR="00B6178B" w:rsidRPr="00370E14" w:rsidRDefault="00B6178B" w:rsidP="00DF3448">
      <w:pPr>
        <w:numPr>
          <w:ilvl w:val="0"/>
          <w:numId w:val="15"/>
        </w:numPr>
        <w:ind w:left="567" w:hanging="567"/>
        <w:jc w:val="both"/>
        <w:rPr>
          <w:bCs/>
        </w:rPr>
      </w:pPr>
      <w:proofErr w:type="gramStart"/>
      <w:r w:rsidRPr="00370E14">
        <w:rPr>
          <w:bCs/>
        </w:rPr>
        <w:t>di</w:t>
      </w:r>
      <w:proofErr w:type="gramEnd"/>
      <w:r w:rsidRPr="00370E14">
        <w:rPr>
          <w:bCs/>
        </w:rPr>
        <w:t xml:space="preserve"> voler ricevere le comunicazioni relative al servizio tramite:</w:t>
      </w:r>
      <w:r w:rsidR="00370E14" w:rsidRPr="00370E14">
        <w:rPr>
          <w:bCs/>
        </w:rPr>
        <w:t xml:space="preserve"> </w:t>
      </w:r>
      <w:r w:rsidR="00370E14" w:rsidRPr="00370E14">
        <w:rPr>
          <w:i/>
        </w:rPr>
        <w:t>(crociare l’opzione che interessa)</w:t>
      </w:r>
      <w:r w:rsidR="00370E14" w:rsidRPr="00370E14">
        <w:rPr>
          <w:bdr w:val="single" w:sz="4" w:space="0" w:color="auto" w:frame="1"/>
        </w:rPr>
        <w:t xml:space="preserve"> </w:t>
      </w:r>
    </w:p>
    <w:p w:rsidR="00B6178B" w:rsidRPr="00B6178B" w:rsidRDefault="00B6178B" w:rsidP="00B6178B">
      <w:pPr>
        <w:ind w:left="567"/>
        <w:jc w:val="both"/>
        <w:rPr>
          <w:bCs/>
        </w:rPr>
      </w:pPr>
      <w:r w:rsidRPr="00AA6721">
        <w:rPr>
          <w:bCs/>
          <w:sz w:val="28"/>
          <w:szCs w:val="28"/>
        </w:rPr>
        <w:sym w:font="Symbol" w:char="007F"/>
      </w:r>
      <w:r>
        <w:rPr>
          <w:bCs/>
        </w:rPr>
        <w:t xml:space="preserve">  E-MAIL</w:t>
      </w:r>
      <w:proofErr w:type="gramStart"/>
      <w:r>
        <w:rPr>
          <w:bCs/>
        </w:rPr>
        <w:tab/>
      </w:r>
      <w:r w:rsidRPr="00AA6721">
        <w:rPr>
          <w:bCs/>
          <w:sz w:val="28"/>
          <w:szCs w:val="28"/>
        </w:rPr>
        <w:sym w:font="Symbol" w:char="007F"/>
      </w:r>
      <w:r w:rsidRPr="00AA6721">
        <w:rPr>
          <w:bCs/>
        </w:rPr>
        <w:t xml:space="preserve">  </w:t>
      </w:r>
      <w:r>
        <w:rPr>
          <w:bCs/>
        </w:rPr>
        <w:t>TELEFONO</w:t>
      </w:r>
      <w:proofErr w:type="gramEnd"/>
      <w:r>
        <w:rPr>
          <w:bCs/>
        </w:rPr>
        <w:tab/>
      </w:r>
      <w:r w:rsidRPr="00AA6721">
        <w:rPr>
          <w:bCs/>
          <w:sz w:val="28"/>
          <w:szCs w:val="28"/>
        </w:rPr>
        <w:sym w:font="Symbol" w:char="007F"/>
      </w:r>
      <w:r w:rsidRPr="00AA6721">
        <w:rPr>
          <w:bCs/>
        </w:rPr>
        <w:t xml:space="preserve">  </w:t>
      </w:r>
      <w:r>
        <w:rPr>
          <w:bCs/>
        </w:rPr>
        <w:t>LETTERA</w:t>
      </w:r>
    </w:p>
    <w:p w:rsidR="00B6178B" w:rsidRPr="00B6178B" w:rsidRDefault="00B6178B" w:rsidP="00B6178B">
      <w:pPr>
        <w:ind w:left="567"/>
        <w:jc w:val="both"/>
        <w:rPr>
          <w:b/>
          <w:bCs/>
          <w:i/>
        </w:rPr>
      </w:pPr>
    </w:p>
    <w:p w:rsidR="004F2E93" w:rsidRPr="00AA6721" w:rsidRDefault="00657200" w:rsidP="00A0431D">
      <w:pPr>
        <w:numPr>
          <w:ilvl w:val="0"/>
          <w:numId w:val="15"/>
        </w:numPr>
        <w:ind w:left="567" w:hanging="567"/>
        <w:jc w:val="both"/>
        <w:rPr>
          <w:b/>
          <w:bCs/>
          <w:i/>
        </w:rPr>
      </w:pPr>
      <w:proofErr w:type="gramStart"/>
      <w:r>
        <w:t>di</w:t>
      </w:r>
      <w:proofErr w:type="gramEnd"/>
      <w:r>
        <w:t xml:space="preserve"> voler fruire del</w:t>
      </w:r>
      <w:r w:rsidR="004F2E93">
        <w:t xml:space="preserve">la riduzione tariffaria </w:t>
      </w:r>
      <w:r>
        <w:t>per il servizio</w:t>
      </w:r>
      <w:r w:rsidR="00666A16">
        <w:t xml:space="preserve"> in base all’</w:t>
      </w:r>
      <w:r w:rsidR="004F2E93">
        <w:t xml:space="preserve">ISEE </w:t>
      </w:r>
      <w:r w:rsidR="00AA6721" w:rsidRPr="00AA6721">
        <w:rPr>
          <w:i/>
        </w:rPr>
        <w:t>(crociare l’opzione che interessa)</w:t>
      </w:r>
      <w:r w:rsidR="004F2E93" w:rsidRPr="00AA6721">
        <w:rPr>
          <w:bdr w:val="single" w:sz="4" w:space="0" w:color="auto" w:frame="1"/>
        </w:rPr>
        <w:t xml:space="preserve"> </w:t>
      </w:r>
    </w:p>
    <w:p w:rsidR="004F2E93" w:rsidRDefault="000524E0" w:rsidP="00A0431D">
      <w:pPr>
        <w:tabs>
          <w:tab w:val="left" w:pos="567"/>
        </w:tabs>
        <w:ind w:left="-142" w:firstLine="283"/>
        <w:jc w:val="both"/>
        <w:rPr>
          <w:bCs/>
        </w:rPr>
      </w:pPr>
      <w:r>
        <w:tab/>
      </w:r>
      <w:r w:rsidR="00B6178B" w:rsidRPr="00AA6721">
        <w:rPr>
          <w:bCs/>
          <w:sz w:val="28"/>
          <w:szCs w:val="28"/>
        </w:rPr>
        <w:sym w:font="Symbol" w:char="007F"/>
      </w:r>
      <w:r w:rsidR="00B6178B" w:rsidRPr="00AA6721">
        <w:rPr>
          <w:bCs/>
        </w:rPr>
        <w:t xml:space="preserve">  SI         </w:t>
      </w:r>
      <w:r w:rsidR="00B6178B" w:rsidRPr="00AA6721">
        <w:rPr>
          <w:bCs/>
          <w:sz w:val="28"/>
          <w:szCs w:val="28"/>
        </w:rPr>
        <w:sym w:font="Symbol" w:char="007F"/>
      </w:r>
      <w:r w:rsidR="00B6178B" w:rsidRPr="00AA6721">
        <w:rPr>
          <w:bCs/>
        </w:rPr>
        <w:t xml:space="preserve">  NO</w:t>
      </w:r>
    </w:p>
    <w:p w:rsidR="002B1D70" w:rsidRPr="00AA6721" w:rsidRDefault="002B1D70" w:rsidP="002B1D70">
      <w:pPr>
        <w:tabs>
          <w:tab w:val="left" w:pos="567"/>
        </w:tabs>
        <w:ind w:left="-142" w:firstLine="283"/>
        <w:rPr>
          <w:bCs/>
        </w:rPr>
      </w:pPr>
    </w:p>
    <w:p w:rsidR="000524E0" w:rsidRPr="00657200" w:rsidRDefault="002B1D70" w:rsidP="002B1D70">
      <w:pPr>
        <w:ind w:firstLine="567"/>
        <w:rPr>
          <w:b/>
          <w:bCs/>
        </w:rPr>
      </w:pPr>
      <w:r>
        <w:rPr>
          <w:i/>
        </w:rPr>
        <w:t>(</w:t>
      </w:r>
      <w:proofErr w:type="gramStart"/>
      <w:r>
        <w:rPr>
          <w:i/>
        </w:rPr>
        <w:t>d</w:t>
      </w:r>
      <w:r w:rsidR="000524E0" w:rsidRPr="00657200">
        <w:rPr>
          <w:i/>
        </w:rPr>
        <w:t>a</w:t>
      </w:r>
      <w:proofErr w:type="gramEnd"/>
      <w:r w:rsidR="000524E0" w:rsidRPr="00657200">
        <w:rPr>
          <w:i/>
        </w:rPr>
        <w:t xml:space="preserve"> compilare </w:t>
      </w:r>
      <w:r w:rsidR="000524E0" w:rsidRPr="00F83E28">
        <w:rPr>
          <w:i/>
          <w:u w:val="single"/>
        </w:rPr>
        <w:t>solo</w:t>
      </w:r>
      <w:r w:rsidR="000524E0" w:rsidRPr="00657200">
        <w:rPr>
          <w:i/>
        </w:rPr>
        <w:t xml:space="preserve"> </w:t>
      </w:r>
      <w:r w:rsidR="009544C1" w:rsidRPr="00657200">
        <w:rPr>
          <w:i/>
        </w:rPr>
        <w:t>se</w:t>
      </w:r>
      <w:r w:rsidR="0011755A" w:rsidRPr="00657200">
        <w:rPr>
          <w:i/>
        </w:rPr>
        <w:t xml:space="preserve"> al punto </w:t>
      </w:r>
      <w:r w:rsidR="005D6DFF">
        <w:rPr>
          <w:i/>
        </w:rPr>
        <w:t>2</w:t>
      </w:r>
      <w:r w:rsidR="0011755A" w:rsidRPr="00657200">
        <w:rPr>
          <w:i/>
        </w:rPr>
        <w:t>)</w:t>
      </w:r>
      <w:r w:rsidR="009544C1" w:rsidRPr="00657200">
        <w:rPr>
          <w:i/>
        </w:rPr>
        <w:t xml:space="preserve"> è stata crociata l’opzione</w:t>
      </w:r>
      <w:r w:rsidR="000524E0" w:rsidRPr="00657200">
        <w:rPr>
          <w:b/>
          <w:bCs/>
          <w:i/>
        </w:rPr>
        <w:t xml:space="preserve"> </w:t>
      </w:r>
      <w:r w:rsidR="000524E0" w:rsidRPr="00657200">
        <w:rPr>
          <w:b/>
          <w:bCs/>
        </w:rPr>
        <w:t>SI</w:t>
      </w:r>
      <w:r>
        <w:rPr>
          <w:b/>
          <w:bCs/>
        </w:rPr>
        <w:t>)</w:t>
      </w:r>
      <w:r w:rsidR="0011755A" w:rsidRPr="00657200">
        <w:rPr>
          <w:bCs/>
          <w:i/>
        </w:rPr>
        <w:t>:</w:t>
      </w:r>
      <w:r w:rsidR="000524E0" w:rsidRPr="00657200">
        <w:rPr>
          <w:b/>
          <w:bCs/>
        </w:rPr>
        <w:t xml:space="preserve">      </w:t>
      </w:r>
    </w:p>
    <w:p w:rsidR="00DD433E" w:rsidRPr="00DD433E" w:rsidRDefault="00657200" w:rsidP="00B6178B">
      <w:pPr>
        <w:pStyle w:val="Paragrafoelenco"/>
        <w:numPr>
          <w:ilvl w:val="0"/>
          <w:numId w:val="15"/>
        </w:numPr>
        <w:spacing w:before="120"/>
        <w:ind w:left="567" w:hanging="567"/>
        <w:jc w:val="both"/>
      </w:pPr>
      <w:proofErr w:type="gramStart"/>
      <w:r>
        <w:rPr>
          <w:bCs/>
        </w:rPr>
        <w:t>d</w:t>
      </w:r>
      <w:r w:rsidR="000524E0" w:rsidRPr="0011755A">
        <w:rPr>
          <w:bCs/>
        </w:rPr>
        <w:t>i</w:t>
      </w:r>
      <w:proofErr w:type="gramEnd"/>
      <w:r w:rsidR="000524E0" w:rsidRPr="0011755A">
        <w:rPr>
          <w:bCs/>
        </w:rPr>
        <w:t xml:space="preserve"> avere un’attestazione ISEE </w:t>
      </w:r>
      <w:r w:rsidR="009544C1" w:rsidRPr="0011755A">
        <w:rPr>
          <w:bCs/>
          <w:u w:val="single"/>
        </w:rPr>
        <w:t xml:space="preserve">utilizzabile per prestazioni agevolate </w:t>
      </w:r>
      <w:r w:rsidR="00464BD9">
        <w:rPr>
          <w:bCs/>
          <w:u w:val="single"/>
        </w:rPr>
        <w:t>rivolte a minorenni</w:t>
      </w:r>
      <w:r w:rsidR="009544C1" w:rsidRPr="0011755A">
        <w:rPr>
          <w:rFonts w:ascii="Arial" w:hAnsi="Arial" w:cs="Arial"/>
          <w:lang w:eastAsia="it-IT"/>
        </w:rPr>
        <w:t xml:space="preserve"> </w:t>
      </w:r>
      <w:r w:rsidR="000524E0" w:rsidRPr="0011755A">
        <w:rPr>
          <w:bCs/>
        </w:rPr>
        <w:t>in corso di validità emessa ai sensi del D.P.C.M. 159/2013</w:t>
      </w:r>
      <w:r w:rsidR="00B6178B" w:rsidRPr="00B6178B">
        <w:rPr>
          <w:bCs/>
        </w:rPr>
        <w:t xml:space="preserve"> </w:t>
      </w:r>
      <w:r w:rsidR="00B6178B">
        <w:rPr>
          <w:bCs/>
        </w:rPr>
        <w:t>del valore di €</w:t>
      </w:r>
      <w:r w:rsidR="00370E14">
        <w:rPr>
          <w:bCs/>
        </w:rPr>
        <w:t xml:space="preserve"> _____________</w:t>
      </w:r>
      <w:r w:rsidR="00B6178B">
        <w:rPr>
          <w:bCs/>
        </w:rPr>
        <w:t>_____</w:t>
      </w:r>
      <w:r w:rsidR="00B6178B">
        <w:t xml:space="preserve"> </w:t>
      </w:r>
      <w:proofErr w:type="spellStart"/>
      <w:r w:rsidR="00C43697" w:rsidRPr="0011755A">
        <w:rPr>
          <w:bCs/>
        </w:rPr>
        <w:t>prot</w:t>
      </w:r>
      <w:proofErr w:type="spellEnd"/>
      <w:r w:rsidR="00C43697" w:rsidRPr="0011755A">
        <w:rPr>
          <w:bCs/>
        </w:rPr>
        <w:t>. DSU n. INPS-ISEE</w:t>
      </w:r>
      <w:r w:rsidR="00C43697">
        <w:rPr>
          <w:bCs/>
        </w:rPr>
        <w:t>-</w:t>
      </w:r>
      <w:r w:rsidR="00C43697" w:rsidRPr="0011755A">
        <w:rPr>
          <w:bCs/>
        </w:rPr>
        <w:t xml:space="preserve"> </w:t>
      </w:r>
      <w:r w:rsidR="00370E14">
        <w:t>_</w:t>
      </w:r>
      <w:r w:rsidR="00370E14" w:rsidRPr="00DD433E">
        <w:rPr>
          <w:bCs/>
        </w:rPr>
        <w:t>_______________________</w:t>
      </w:r>
      <w:r w:rsidR="00370E14">
        <w:rPr>
          <w:bCs/>
        </w:rPr>
        <w:t>__</w:t>
      </w:r>
      <w:r w:rsidR="00370E14" w:rsidRPr="00DD433E">
        <w:rPr>
          <w:bCs/>
        </w:rPr>
        <w:t>_________</w:t>
      </w:r>
      <w:r w:rsidR="00370E14">
        <w:rPr>
          <w:bCs/>
        </w:rPr>
        <w:t xml:space="preserve"> </w:t>
      </w:r>
      <w:r w:rsidR="0092046B">
        <w:rPr>
          <w:bCs/>
        </w:rPr>
        <w:t>(</w:t>
      </w:r>
      <w:r w:rsidR="0092046B" w:rsidRPr="00DD433E">
        <w:rPr>
          <w:bCs/>
          <w:i/>
        </w:rPr>
        <w:t xml:space="preserve">indicare il protocollo </w:t>
      </w:r>
      <w:r w:rsidR="00DD433E" w:rsidRPr="00DD433E">
        <w:rPr>
          <w:bCs/>
          <w:i/>
        </w:rPr>
        <w:t>della Dichiarazione sostitutiva Unica)</w:t>
      </w:r>
      <w:r w:rsidR="00DD433E">
        <w:t xml:space="preserve"> </w:t>
      </w:r>
    </w:p>
    <w:p w:rsidR="004F2E93" w:rsidRPr="009544C1" w:rsidRDefault="004F2E93" w:rsidP="00A0431D">
      <w:pPr>
        <w:pStyle w:val="Paragrafoelenco"/>
        <w:ind w:left="567"/>
        <w:jc w:val="both"/>
      </w:pPr>
      <w:r w:rsidRPr="009544C1">
        <w:tab/>
      </w:r>
      <w:r w:rsidRPr="009544C1">
        <w:tab/>
      </w:r>
      <w:r w:rsidRPr="0011755A">
        <w:rPr>
          <w:bCs/>
        </w:rPr>
        <w:t xml:space="preserve"> </w:t>
      </w:r>
    </w:p>
    <w:p w:rsidR="00D67C11" w:rsidRPr="002B1D70" w:rsidRDefault="00657200" w:rsidP="00A0431D">
      <w:pPr>
        <w:pStyle w:val="Corpodeltesto2"/>
        <w:numPr>
          <w:ilvl w:val="0"/>
          <w:numId w:val="15"/>
        </w:numPr>
        <w:spacing w:after="0" w:line="240" w:lineRule="atLeast"/>
        <w:ind w:left="567" w:right="-23" w:hanging="567"/>
        <w:jc w:val="both"/>
      </w:pPr>
      <w:proofErr w:type="gramStart"/>
      <w:r>
        <w:rPr>
          <w:szCs w:val="24"/>
        </w:rPr>
        <w:t>d</w:t>
      </w:r>
      <w:r w:rsidR="00D67C11" w:rsidRPr="00657200">
        <w:rPr>
          <w:szCs w:val="24"/>
        </w:rPr>
        <w:t>i</w:t>
      </w:r>
      <w:proofErr w:type="gramEnd"/>
      <w:r w:rsidR="00D67C11" w:rsidRPr="00657200">
        <w:rPr>
          <w:szCs w:val="24"/>
        </w:rPr>
        <w:t xml:space="preserve"> essere </w:t>
      </w:r>
      <w:r>
        <w:rPr>
          <w:szCs w:val="24"/>
        </w:rPr>
        <w:t>a conoscenza</w:t>
      </w:r>
      <w:r w:rsidR="00D67C11" w:rsidRPr="00657200">
        <w:rPr>
          <w:szCs w:val="24"/>
        </w:rPr>
        <w:t xml:space="preserve"> che le </w:t>
      </w:r>
      <w:r w:rsidR="00CF0ABE" w:rsidRPr="00657200">
        <w:rPr>
          <w:szCs w:val="24"/>
        </w:rPr>
        <w:t xml:space="preserve">domande </w:t>
      </w:r>
      <w:r w:rsidR="00D67C11" w:rsidRPr="00657200">
        <w:rPr>
          <w:szCs w:val="24"/>
        </w:rPr>
        <w:t xml:space="preserve">saranno oggetto di una apposita graduatoria definita sulla base dei criteri sotto elencati: </w:t>
      </w:r>
    </w:p>
    <w:p w:rsidR="002B1D70" w:rsidRDefault="002B1D70" w:rsidP="002B1D70">
      <w:pPr>
        <w:pStyle w:val="Corpodeltesto2"/>
        <w:spacing w:after="0" w:line="240" w:lineRule="atLeast"/>
        <w:ind w:left="567" w:right="-23"/>
        <w:jc w:val="both"/>
      </w:pPr>
    </w:p>
    <w:tbl>
      <w:tblPr>
        <w:tblStyle w:val="Grigliatabella"/>
        <w:tblW w:w="0" w:type="auto"/>
        <w:tblInd w:w="250" w:type="dxa"/>
        <w:tblLook w:val="04A0" w:firstRow="1" w:lastRow="0" w:firstColumn="1" w:lastColumn="0" w:noHBand="0" w:noVBand="1"/>
      </w:tblPr>
      <w:tblGrid>
        <w:gridCol w:w="9528"/>
      </w:tblGrid>
      <w:tr w:rsidR="00D67C11" w:rsidRPr="005B63F1" w:rsidTr="00CF0ABE">
        <w:tc>
          <w:tcPr>
            <w:tcW w:w="9528" w:type="dxa"/>
          </w:tcPr>
          <w:p w:rsidR="00D67C11" w:rsidRPr="005B63F1" w:rsidRDefault="00D67C11" w:rsidP="00CF48AF">
            <w:pPr>
              <w:numPr>
                <w:ilvl w:val="0"/>
                <w:numId w:val="12"/>
              </w:numPr>
              <w:tabs>
                <w:tab w:val="left" w:pos="459"/>
              </w:tabs>
              <w:spacing w:before="120"/>
              <w:ind w:left="317" w:hanging="141"/>
              <w:rPr>
                <w:sz w:val="24"/>
                <w:szCs w:val="24"/>
              </w:rPr>
            </w:pPr>
            <w:r w:rsidRPr="005B63F1">
              <w:rPr>
                <w:sz w:val="24"/>
                <w:szCs w:val="24"/>
              </w:rPr>
              <w:t xml:space="preserve">Presenza figli all’interno del nucleo familiare di età compresa da 0 a 3 anni: </w:t>
            </w:r>
            <w:r w:rsidR="00A0431D" w:rsidRPr="005B63F1">
              <w:rPr>
                <w:sz w:val="24"/>
                <w:szCs w:val="24"/>
              </w:rPr>
              <w:t xml:space="preserve">         </w:t>
            </w:r>
            <w:r w:rsidR="00CF48AF" w:rsidRPr="005B63F1">
              <w:rPr>
                <w:sz w:val="24"/>
                <w:szCs w:val="24"/>
              </w:rPr>
              <w:t xml:space="preserve">      </w:t>
            </w:r>
            <w:r w:rsidR="00A0431D" w:rsidRPr="005B63F1">
              <w:rPr>
                <w:sz w:val="24"/>
                <w:szCs w:val="24"/>
              </w:rPr>
              <w:t xml:space="preserve"> </w:t>
            </w:r>
            <w:r w:rsidRPr="005B63F1">
              <w:rPr>
                <w:sz w:val="24"/>
                <w:szCs w:val="24"/>
              </w:rPr>
              <w:t>punti 3</w:t>
            </w:r>
          </w:p>
          <w:p w:rsidR="00D67C11" w:rsidRPr="005B63F1" w:rsidRDefault="00D67C11" w:rsidP="00CF48AF">
            <w:pPr>
              <w:numPr>
                <w:ilvl w:val="0"/>
                <w:numId w:val="12"/>
              </w:numPr>
              <w:tabs>
                <w:tab w:val="left" w:pos="459"/>
              </w:tabs>
              <w:spacing w:before="120"/>
              <w:ind w:left="317" w:hanging="141"/>
              <w:rPr>
                <w:sz w:val="24"/>
                <w:szCs w:val="24"/>
              </w:rPr>
            </w:pPr>
            <w:r w:rsidRPr="005B63F1">
              <w:rPr>
                <w:sz w:val="24"/>
                <w:szCs w:val="24"/>
              </w:rPr>
              <w:t>Presenza figli all’interno del nucleo familiare di età compresa da 3 a 5 anni:</w:t>
            </w:r>
            <w:r w:rsidRPr="005B63F1">
              <w:rPr>
                <w:sz w:val="24"/>
                <w:szCs w:val="24"/>
              </w:rPr>
              <w:tab/>
            </w:r>
            <w:r w:rsidR="00D7301C" w:rsidRPr="005B63F1">
              <w:rPr>
                <w:sz w:val="24"/>
                <w:szCs w:val="24"/>
              </w:rPr>
              <w:t xml:space="preserve">  </w:t>
            </w:r>
            <w:r w:rsidR="00A0431D" w:rsidRPr="005B63F1">
              <w:rPr>
                <w:sz w:val="24"/>
                <w:szCs w:val="24"/>
              </w:rPr>
              <w:t xml:space="preserve">         </w:t>
            </w:r>
          </w:p>
          <w:p w:rsidR="00D67C11" w:rsidRPr="005B63F1" w:rsidRDefault="00D67C11" w:rsidP="00CF48AF">
            <w:pPr>
              <w:tabs>
                <w:tab w:val="left" w:pos="317"/>
                <w:tab w:val="left" w:pos="459"/>
              </w:tabs>
              <w:ind w:left="317"/>
              <w:rPr>
                <w:sz w:val="24"/>
                <w:szCs w:val="24"/>
              </w:rPr>
            </w:pPr>
            <w:r w:rsidRPr="005B63F1">
              <w:rPr>
                <w:b/>
                <w:sz w:val="24"/>
                <w:szCs w:val="24"/>
              </w:rPr>
              <w:t>(</w:t>
            </w:r>
            <w:proofErr w:type="gramStart"/>
            <w:r w:rsidRPr="005B63F1">
              <w:rPr>
                <w:b/>
                <w:sz w:val="24"/>
                <w:szCs w:val="24"/>
              </w:rPr>
              <w:t>escluso</w:t>
            </w:r>
            <w:proofErr w:type="gramEnd"/>
            <w:r w:rsidRPr="005B63F1">
              <w:rPr>
                <w:b/>
                <w:sz w:val="24"/>
                <w:szCs w:val="24"/>
              </w:rPr>
              <w:t xml:space="preserve"> quello per cui </w:t>
            </w:r>
            <w:r w:rsidR="00DE3D24" w:rsidRPr="005B63F1">
              <w:rPr>
                <w:b/>
                <w:sz w:val="24"/>
                <w:szCs w:val="24"/>
              </w:rPr>
              <w:t>si fa domanda</w:t>
            </w:r>
            <w:r w:rsidRPr="005B63F1">
              <w:rPr>
                <w:b/>
                <w:sz w:val="24"/>
                <w:szCs w:val="24"/>
              </w:rPr>
              <w:t>)</w:t>
            </w:r>
            <w:r w:rsidRPr="005B63F1">
              <w:rPr>
                <w:sz w:val="24"/>
                <w:szCs w:val="24"/>
              </w:rPr>
              <w:t xml:space="preserve"> </w:t>
            </w:r>
            <w:r w:rsidR="009F6C4E" w:rsidRPr="005B63F1">
              <w:rPr>
                <w:sz w:val="24"/>
                <w:szCs w:val="24"/>
              </w:rPr>
              <w:t xml:space="preserve">                                                                   </w:t>
            </w:r>
            <w:r w:rsidR="00CF48AF" w:rsidRPr="005B63F1">
              <w:rPr>
                <w:sz w:val="24"/>
                <w:szCs w:val="24"/>
              </w:rPr>
              <w:t xml:space="preserve">     </w:t>
            </w:r>
            <w:r w:rsidR="001800A7">
              <w:rPr>
                <w:sz w:val="24"/>
                <w:szCs w:val="24"/>
              </w:rPr>
              <w:t xml:space="preserve"> </w:t>
            </w:r>
            <w:r w:rsidR="009F6C4E" w:rsidRPr="005B63F1">
              <w:rPr>
                <w:sz w:val="24"/>
                <w:szCs w:val="24"/>
              </w:rPr>
              <w:t>punti 2</w:t>
            </w:r>
          </w:p>
          <w:p w:rsidR="00D67C11" w:rsidRPr="005B63F1" w:rsidRDefault="00D67C11" w:rsidP="00CF48AF">
            <w:pPr>
              <w:pStyle w:val="Paragrafoelenco"/>
              <w:numPr>
                <w:ilvl w:val="0"/>
                <w:numId w:val="12"/>
              </w:numPr>
              <w:tabs>
                <w:tab w:val="left" w:pos="459"/>
              </w:tabs>
              <w:spacing w:before="120"/>
              <w:ind w:left="317" w:hanging="141"/>
              <w:contextualSpacing w:val="0"/>
              <w:rPr>
                <w:sz w:val="24"/>
                <w:szCs w:val="24"/>
              </w:rPr>
            </w:pPr>
            <w:r w:rsidRPr="005B63F1">
              <w:rPr>
                <w:sz w:val="24"/>
                <w:szCs w:val="24"/>
              </w:rPr>
              <w:t>Presenza figli all’interno del nucleo familiare di età compresa da 6 a 11 anni:</w:t>
            </w:r>
            <w:r w:rsidR="00A0431D" w:rsidRPr="005B63F1">
              <w:rPr>
                <w:sz w:val="24"/>
                <w:szCs w:val="24"/>
              </w:rPr>
              <w:t xml:space="preserve">          </w:t>
            </w:r>
          </w:p>
          <w:p w:rsidR="00CF48AF" w:rsidRPr="005B63F1" w:rsidRDefault="00D67C11" w:rsidP="00CF48AF">
            <w:pPr>
              <w:pStyle w:val="Paragrafoelenco"/>
              <w:tabs>
                <w:tab w:val="left" w:pos="459"/>
              </w:tabs>
              <w:ind w:left="459" w:hanging="141"/>
              <w:contextualSpacing w:val="0"/>
              <w:rPr>
                <w:b/>
                <w:sz w:val="24"/>
                <w:szCs w:val="24"/>
              </w:rPr>
            </w:pPr>
            <w:r w:rsidRPr="005B63F1">
              <w:rPr>
                <w:b/>
                <w:sz w:val="24"/>
                <w:szCs w:val="24"/>
              </w:rPr>
              <w:t>(</w:t>
            </w:r>
            <w:proofErr w:type="gramStart"/>
            <w:r w:rsidR="00DE3D24" w:rsidRPr="005B63F1">
              <w:rPr>
                <w:b/>
                <w:sz w:val="24"/>
                <w:szCs w:val="24"/>
              </w:rPr>
              <w:t>escluso</w:t>
            </w:r>
            <w:proofErr w:type="gramEnd"/>
            <w:r w:rsidR="00DE3D24" w:rsidRPr="005B63F1">
              <w:rPr>
                <w:b/>
                <w:sz w:val="24"/>
                <w:szCs w:val="24"/>
              </w:rPr>
              <w:t xml:space="preserve"> quello per cui si fa domanda</w:t>
            </w:r>
            <w:r w:rsidRPr="005B63F1">
              <w:rPr>
                <w:b/>
                <w:sz w:val="24"/>
                <w:szCs w:val="24"/>
              </w:rPr>
              <w:t>)</w:t>
            </w:r>
            <w:r w:rsidR="00CF48AF" w:rsidRPr="005B63F1">
              <w:rPr>
                <w:b/>
                <w:sz w:val="24"/>
                <w:szCs w:val="24"/>
              </w:rPr>
              <w:t xml:space="preserve">                                                                          </w:t>
            </w:r>
            <w:r w:rsidR="00CF48AF" w:rsidRPr="005B63F1">
              <w:rPr>
                <w:sz w:val="24"/>
                <w:szCs w:val="24"/>
              </w:rPr>
              <w:t>punti 1</w:t>
            </w:r>
          </w:p>
          <w:p w:rsidR="00CF48AF" w:rsidRPr="005B63F1" w:rsidRDefault="00CF48AF" w:rsidP="00CF48AF">
            <w:pPr>
              <w:pStyle w:val="Paragrafoelenco"/>
              <w:numPr>
                <w:ilvl w:val="0"/>
                <w:numId w:val="12"/>
              </w:numPr>
              <w:tabs>
                <w:tab w:val="left" w:pos="459"/>
              </w:tabs>
              <w:spacing w:before="120"/>
              <w:ind w:left="317" w:hanging="141"/>
              <w:contextualSpacing w:val="0"/>
              <w:rPr>
                <w:sz w:val="24"/>
                <w:szCs w:val="24"/>
              </w:rPr>
            </w:pPr>
            <w:r w:rsidRPr="005B63F1">
              <w:rPr>
                <w:sz w:val="24"/>
                <w:szCs w:val="24"/>
              </w:rPr>
              <w:t xml:space="preserve">Presenza all’interno del nucleo di minore diversamente abile:                                   </w:t>
            </w:r>
          </w:p>
          <w:p w:rsidR="00CF48AF" w:rsidRPr="005B63F1" w:rsidRDefault="00CF48AF" w:rsidP="00CF48AF">
            <w:pPr>
              <w:pStyle w:val="Paragrafoelenco"/>
              <w:tabs>
                <w:tab w:val="left" w:pos="459"/>
              </w:tabs>
              <w:ind w:left="459" w:hanging="141"/>
              <w:contextualSpacing w:val="0"/>
              <w:rPr>
                <w:b/>
                <w:sz w:val="24"/>
                <w:szCs w:val="24"/>
              </w:rPr>
            </w:pPr>
            <w:r w:rsidRPr="005B63F1">
              <w:rPr>
                <w:b/>
                <w:sz w:val="24"/>
                <w:szCs w:val="24"/>
              </w:rPr>
              <w:t>(</w:t>
            </w:r>
            <w:proofErr w:type="gramStart"/>
            <w:r w:rsidRPr="005B63F1">
              <w:rPr>
                <w:b/>
                <w:sz w:val="24"/>
                <w:szCs w:val="24"/>
              </w:rPr>
              <w:t>escluso</w:t>
            </w:r>
            <w:proofErr w:type="gramEnd"/>
            <w:r w:rsidRPr="005B63F1">
              <w:rPr>
                <w:b/>
                <w:sz w:val="24"/>
                <w:szCs w:val="24"/>
              </w:rPr>
              <w:t xml:space="preserve"> quello per cui si fa domanda)</w:t>
            </w:r>
            <w:r w:rsidRPr="005B63F1">
              <w:rPr>
                <w:sz w:val="24"/>
                <w:szCs w:val="24"/>
              </w:rPr>
              <w:t xml:space="preserve">                                                                          punti 5</w:t>
            </w:r>
          </w:p>
          <w:p w:rsidR="00D67C11" w:rsidRPr="005B63F1" w:rsidRDefault="00D67C11" w:rsidP="00CF48AF">
            <w:pPr>
              <w:pStyle w:val="Paragrafoelenco"/>
              <w:numPr>
                <w:ilvl w:val="0"/>
                <w:numId w:val="12"/>
              </w:numPr>
              <w:tabs>
                <w:tab w:val="left" w:pos="459"/>
              </w:tabs>
              <w:spacing w:before="120"/>
              <w:ind w:left="317" w:hanging="141"/>
              <w:contextualSpacing w:val="0"/>
              <w:rPr>
                <w:sz w:val="24"/>
                <w:szCs w:val="24"/>
              </w:rPr>
            </w:pPr>
            <w:r w:rsidRPr="005B63F1">
              <w:rPr>
                <w:sz w:val="24"/>
                <w:szCs w:val="24"/>
              </w:rPr>
              <w:t xml:space="preserve">Minore diversamente abile per cui si fa domanda </w:t>
            </w:r>
            <w:r w:rsidR="00CF48AF" w:rsidRPr="005B63F1">
              <w:rPr>
                <w:sz w:val="24"/>
                <w:szCs w:val="24"/>
              </w:rPr>
              <w:t xml:space="preserve">di iscrizione </w:t>
            </w:r>
            <w:r w:rsidRPr="005B63F1">
              <w:rPr>
                <w:sz w:val="24"/>
                <w:szCs w:val="24"/>
              </w:rPr>
              <w:t>al centro estivo:</w:t>
            </w:r>
            <w:r w:rsidRPr="005B63F1">
              <w:rPr>
                <w:sz w:val="24"/>
                <w:szCs w:val="24"/>
              </w:rPr>
              <w:tab/>
            </w:r>
            <w:r w:rsidR="00A0431D" w:rsidRPr="005B63F1">
              <w:rPr>
                <w:sz w:val="24"/>
                <w:szCs w:val="24"/>
              </w:rPr>
              <w:t xml:space="preserve">         </w:t>
            </w:r>
            <w:r w:rsidR="00D7301C" w:rsidRPr="005B63F1">
              <w:rPr>
                <w:sz w:val="24"/>
                <w:szCs w:val="24"/>
              </w:rPr>
              <w:t xml:space="preserve">              </w:t>
            </w:r>
          </w:p>
          <w:p w:rsidR="0095390F" w:rsidRPr="005B63F1" w:rsidRDefault="00D7301C" w:rsidP="00CF48AF">
            <w:pPr>
              <w:pStyle w:val="Paragrafoelenco"/>
              <w:tabs>
                <w:tab w:val="left" w:pos="459"/>
              </w:tabs>
              <w:ind w:left="459" w:hanging="141"/>
              <w:contextualSpacing w:val="0"/>
              <w:rPr>
                <w:b/>
                <w:sz w:val="24"/>
                <w:szCs w:val="24"/>
              </w:rPr>
            </w:pPr>
            <w:r w:rsidRPr="005B63F1">
              <w:rPr>
                <w:b/>
                <w:iCs/>
                <w:sz w:val="24"/>
                <w:szCs w:val="24"/>
              </w:rPr>
              <w:t>(</w:t>
            </w:r>
            <w:proofErr w:type="gramStart"/>
            <w:r w:rsidR="00D67C11" w:rsidRPr="005B63F1">
              <w:rPr>
                <w:b/>
                <w:iCs/>
                <w:sz w:val="24"/>
                <w:szCs w:val="24"/>
              </w:rPr>
              <w:t>alla</w:t>
            </w:r>
            <w:proofErr w:type="gramEnd"/>
            <w:r w:rsidR="00D67C11" w:rsidRPr="005B63F1">
              <w:rPr>
                <w:b/>
                <w:iCs/>
                <w:sz w:val="24"/>
                <w:szCs w:val="24"/>
              </w:rPr>
              <w:t xml:space="preserve"> domanda </w:t>
            </w:r>
            <w:r w:rsidRPr="005B63F1">
              <w:rPr>
                <w:b/>
                <w:iCs/>
                <w:sz w:val="24"/>
                <w:szCs w:val="24"/>
              </w:rPr>
              <w:t xml:space="preserve">deve essere </w:t>
            </w:r>
            <w:r w:rsidR="0095390F" w:rsidRPr="005B63F1">
              <w:rPr>
                <w:b/>
                <w:iCs/>
                <w:sz w:val="24"/>
                <w:szCs w:val="24"/>
              </w:rPr>
              <w:t>allegata copia della certificazione</w:t>
            </w:r>
            <w:r w:rsidR="00783AB0" w:rsidRPr="005B63F1">
              <w:rPr>
                <w:b/>
                <w:iCs/>
                <w:sz w:val="24"/>
                <w:szCs w:val="24"/>
              </w:rPr>
              <w:t xml:space="preserve"> di disabilità</w:t>
            </w:r>
            <w:r w:rsidR="00D67C11" w:rsidRPr="005B63F1">
              <w:rPr>
                <w:b/>
                <w:iCs/>
                <w:sz w:val="24"/>
                <w:szCs w:val="24"/>
              </w:rPr>
              <w:t>)</w:t>
            </w:r>
            <w:r w:rsidR="00D67C11" w:rsidRPr="005B63F1">
              <w:rPr>
                <w:b/>
                <w:sz w:val="24"/>
                <w:szCs w:val="24"/>
              </w:rPr>
              <w:t xml:space="preserve"> </w:t>
            </w:r>
            <w:r w:rsidR="009F6C4E" w:rsidRPr="005B63F1">
              <w:rPr>
                <w:b/>
                <w:sz w:val="24"/>
                <w:szCs w:val="24"/>
              </w:rPr>
              <w:t xml:space="preserve">      </w:t>
            </w:r>
            <w:r w:rsidR="00CF48AF" w:rsidRPr="005B63F1">
              <w:rPr>
                <w:b/>
                <w:sz w:val="24"/>
                <w:szCs w:val="24"/>
              </w:rPr>
              <w:t xml:space="preserve">   </w:t>
            </w:r>
            <w:r w:rsidR="009F6C4E" w:rsidRPr="005B63F1">
              <w:rPr>
                <w:b/>
                <w:sz w:val="24"/>
                <w:szCs w:val="24"/>
              </w:rPr>
              <w:t xml:space="preserve"> </w:t>
            </w:r>
            <w:r w:rsidR="009F6C4E" w:rsidRPr="005B63F1">
              <w:rPr>
                <w:sz w:val="24"/>
                <w:szCs w:val="24"/>
              </w:rPr>
              <w:t>punti 15</w:t>
            </w:r>
          </w:p>
          <w:p w:rsidR="00D67C11" w:rsidRPr="005B63F1" w:rsidRDefault="00D67C11" w:rsidP="00CF48AF">
            <w:pPr>
              <w:pStyle w:val="Paragrafoelenco"/>
              <w:numPr>
                <w:ilvl w:val="0"/>
                <w:numId w:val="12"/>
              </w:numPr>
              <w:tabs>
                <w:tab w:val="left" w:pos="459"/>
              </w:tabs>
              <w:spacing w:before="120"/>
              <w:ind w:left="317" w:hanging="141"/>
              <w:contextualSpacing w:val="0"/>
              <w:rPr>
                <w:sz w:val="24"/>
                <w:szCs w:val="24"/>
              </w:rPr>
            </w:pPr>
            <w:r w:rsidRPr="005B63F1">
              <w:rPr>
                <w:sz w:val="24"/>
                <w:szCs w:val="24"/>
              </w:rPr>
              <w:t xml:space="preserve">Minore in </w:t>
            </w:r>
            <w:proofErr w:type="gramStart"/>
            <w:r w:rsidRPr="005B63F1">
              <w:rPr>
                <w:sz w:val="24"/>
                <w:szCs w:val="24"/>
              </w:rPr>
              <w:t>affido:</w:t>
            </w:r>
            <w:r w:rsidRPr="005B63F1">
              <w:rPr>
                <w:sz w:val="24"/>
                <w:szCs w:val="24"/>
              </w:rPr>
              <w:tab/>
            </w:r>
            <w:proofErr w:type="gramEnd"/>
            <w:r w:rsidRPr="005B63F1">
              <w:rPr>
                <w:sz w:val="24"/>
                <w:szCs w:val="24"/>
              </w:rPr>
              <w:tab/>
            </w:r>
            <w:r w:rsidRPr="005B63F1">
              <w:rPr>
                <w:sz w:val="24"/>
                <w:szCs w:val="24"/>
              </w:rPr>
              <w:tab/>
            </w:r>
            <w:r w:rsidRPr="005B63F1">
              <w:rPr>
                <w:sz w:val="24"/>
                <w:szCs w:val="24"/>
              </w:rPr>
              <w:tab/>
            </w:r>
            <w:r w:rsidRPr="005B63F1">
              <w:rPr>
                <w:sz w:val="24"/>
                <w:szCs w:val="24"/>
              </w:rPr>
              <w:tab/>
            </w:r>
            <w:r w:rsidRPr="005B63F1">
              <w:rPr>
                <w:sz w:val="24"/>
                <w:szCs w:val="24"/>
              </w:rPr>
              <w:tab/>
            </w:r>
            <w:r w:rsidRPr="005B63F1">
              <w:rPr>
                <w:sz w:val="24"/>
                <w:szCs w:val="24"/>
              </w:rPr>
              <w:tab/>
            </w:r>
            <w:r w:rsidRPr="005B63F1">
              <w:rPr>
                <w:sz w:val="24"/>
                <w:szCs w:val="24"/>
              </w:rPr>
              <w:tab/>
            </w:r>
            <w:r w:rsidRPr="005B63F1">
              <w:rPr>
                <w:sz w:val="24"/>
                <w:szCs w:val="24"/>
              </w:rPr>
              <w:tab/>
            </w:r>
            <w:r w:rsidR="00A0431D" w:rsidRPr="005B63F1">
              <w:rPr>
                <w:sz w:val="24"/>
                <w:szCs w:val="24"/>
              </w:rPr>
              <w:t xml:space="preserve">         </w:t>
            </w:r>
            <w:r w:rsidR="00CF48AF" w:rsidRPr="005B63F1">
              <w:rPr>
                <w:sz w:val="24"/>
                <w:szCs w:val="24"/>
              </w:rPr>
              <w:t xml:space="preserve"> </w:t>
            </w:r>
            <w:r w:rsidR="00A0431D" w:rsidRPr="005B63F1">
              <w:rPr>
                <w:sz w:val="24"/>
                <w:szCs w:val="24"/>
              </w:rPr>
              <w:t xml:space="preserve"> </w:t>
            </w:r>
            <w:r w:rsidRPr="005B63F1">
              <w:rPr>
                <w:sz w:val="24"/>
                <w:szCs w:val="24"/>
              </w:rPr>
              <w:t>punti 10</w:t>
            </w:r>
          </w:p>
          <w:p w:rsidR="00D67C11" w:rsidRPr="005B63F1" w:rsidRDefault="00D67C11" w:rsidP="00CF48AF">
            <w:pPr>
              <w:numPr>
                <w:ilvl w:val="0"/>
                <w:numId w:val="12"/>
              </w:numPr>
              <w:tabs>
                <w:tab w:val="left" w:pos="459"/>
              </w:tabs>
              <w:spacing w:before="120"/>
              <w:ind w:left="317" w:hanging="141"/>
              <w:rPr>
                <w:sz w:val="24"/>
                <w:szCs w:val="24"/>
              </w:rPr>
            </w:pPr>
            <w:r w:rsidRPr="005B63F1">
              <w:rPr>
                <w:sz w:val="24"/>
                <w:szCs w:val="24"/>
              </w:rPr>
              <w:t xml:space="preserve">Nucleo </w:t>
            </w:r>
            <w:proofErr w:type="gramStart"/>
            <w:r w:rsidRPr="005B63F1">
              <w:rPr>
                <w:sz w:val="24"/>
                <w:szCs w:val="24"/>
              </w:rPr>
              <w:t>monoparentale:</w:t>
            </w:r>
            <w:r w:rsidRPr="005B63F1">
              <w:rPr>
                <w:sz w:val="24"/>
                <w:szCs w:val="24"/>
              </w:rPr>
              <w:tab/>
            </w:r>
            <w:proofErr w:type="gramEnd"/>
            <w:r w:rsidRPr="005B63F1">
              <w:rPr>
                <w:sz w:val="24"/>
                <w:szCs w:val="24"/>
              </w:rPr>
              <w:tab/>
            </w:r>
            <w:r w:rsidRPr="005B63F1">
              <w:rPr>
                <w:sz w:val="24"/>
                <w:szCs w:val="24"/>
              </w:rPr>
              <w:tab/>
            </w:r>
            <w:r w:rsidRPr="005B63F1">
              <w:rPr>
                <w:sz w:val="24"/>
                <w:szCs w:val="24"/>
              </w:rPr>
              <w:tab/>
            </w:r>
            <w:r w:rsidRPr="005B63F1">
              <w:rPr>
                <w:sz w:val="24"/>
                <w:szCs w:val="24"/>
              </w:rPr>
              <w:tab/>
            </w:r>
            <w:r w:rsidRPr="005B63F1">
              <w:rPr>
                <w:sz w:val="24"/>
                <w:szCs w:val="24"/>
              </w:rPr>
              <w:tab/>
            </w:r>
            <w:r w:rsidRPr="005B63F1">
              <w:rPr>
                <w:sz w:val="24"/>
                <w:szCs w:val="24"/>
              </w:rPr>
              <w:tab/>
            </w:r>
            <w:r w:rsidRPr="005B63F1">
              <w:rPr>
                <w:sz w:val="24"/>
                <w:szCs w:val="24"/>
              </w:rPr>
              <w:tab/>
            </w:r>
            <w:r w:rsidR="00A0431D" w:rsidRPr="005B63F1">
              <w:rPr>
                <w:sz w:val="24"/>
                <w:szCs w:val="24"/>
              </w:rPr>
              <w:t xml:space="preserve">           </w:t>
            </w:r>
            <w:r w:rsidR="00CF48AF" w:rsidRPr="005B63F1">
              <w:rPr>
                <w:sz w:val="24"/>
                <w:szCs w:val="24"/>
              </w:rPr>
              <w:t xml:space="preserve"> </w:t>
            </w:r>
            <w:r w:rsidRPr="005B63F1">
              <w:rPr>
                <w:sz w:val="24"/>
                <w:szCs w:val="24"/>
              </w:rPr>
              <w:t>punti  4</w:t>
            </w:r>
          </w:p>
          <w:p w:rsidR="00CF48AF" w:rsidRPr="005B63F1" w:rsidRDefault="00CF48AF" w:rsidP="00CF48AF">
            <w:pPr>
              <w:numPr>
                <w:ilvl w:val="0"/>
                <w:numId w:val="12"/>
              </w:numPr>
              <w:tabs>
                <w:tab w:val="left" w:pos="459"/>
                <w:tab w:val="num" w:pos="709"/>
              </w:tabs>
              <w:spacing w:before="120"/>
              <w:ind w:left="317" w:hanging="141"/>
              <w:jc w:val="both"/>
              <w:rPr>
                <w:sz w:val="24"/>
                <w:szCs w:val="24"/>
              </w:rPr>
            </w:pPr>
            <w:r w:rsidRPr="005B63F1">
              <w:rPr>
                <w:sz w:val="24"/>
                <w:szCs w:val="24"/>
              </w:rPr>
              <w:t xml:space="preserve">Nucleo familiare in cui entrambi i genitori/conviventi </w:t>
            </w:r>
            <w:proofErr w:type="gramStart"/>
            <w:r w:rsidRPr="005B63F1">
              <w:rPr>
                <w:sz w:val="24"/>
                <w:szCs w:val="24"/>
              </w:rPr>
              <w:t xml:space="preserve">lavorano:   </w:t>
            </w:r>
            <w:proofErr w:type="gramEnd"/>
            <w:r w:rsidRPr="005B63F1">
              <w:rPr>
                <w:sz w:val="24"/>
                <w:szCs w:val="24"/>
              </w:rPr>
              <w:t xml:space="preserve">                              punti  10</w:t>
            </w:r>
          </w:p>
          <w:p w:rsidR="00CF48AF" w:rsidRPr="005B63F1" w:rsidRDefault="00CF48AF" w:rsidP="00CF48AF">
            <w:pPr>
              <w:tabs>
                <w:tab w:val="left" w:pos="459"/>
                <w:tab w:val="num" w:pos="709"/>
              </w:tabs>
              <w:ind w:left="459" w:hanging="142"/>
              <w:jc w:val="both"/>
              <w:rPr>
                <w:sz w:val="24"/>
                <w:szCs w:val="24"/>
              </w:rPr>
            </w:pPr>
            <w:r w:rsidRPr="005B63F1">
              <w:rPr>
                <w:b/>
                <w:sz w:val="24"/>
                <w:szCs w:val="24"/>
              </w:rPr>
              <w:t>(</w:t>
            </w:r>
            <w:proofErr w:type="gramStart"/>
            <w:r w:rsidRPr="005B63F1">
              <w:rPr>
                <w:b/>
                <w:sz w:val="24"/>
                <w:szCs w:val="24"/>
              </w:rPr>
              <w:t>compilare</w:t>
            </w:r>
            <w:proofErr w:type="gramEnd"/>
            <w:r w:rsidRPr="005B63F1">
              <w:rPr>
                <w:b/>
                <w:sz w:val="24"/>
                <w:szCs w:val="24"/>
              </w:rPr>
              <w:t xml:space="preserve"> righe sottostanti riguardante</w:t>
            </w:r>
            <w:r w:rsidR="0065377C" w:rsidRPr="005B63F1">
              <w:rPr>
                <w:b/>
                <w:sz w:val="24"/>
                <w:szCs w:val="24"/>
              </w:rPr>
              <w:t xml:space="preserve"> la</w:t>
            </w:r>
            <w:r w:rsidRPr="005B63F1">
              <w:rPr>
                <w:b/>
                <w:sz w:val="24"/>
                <w:szCs w:val="24"/>
              </w:rPr>
              <w:t xml:space="preserve"> condizione lavorativa)</w:t>
            </w:r>
            <w:r w:rsidRPr="005B63F1">
              <w:rPr>
                <w:sz w:val="24"/>
                <w:szCs w:val="24"/>
              </w:rPr>
              <w:t xml:space="preserve">:  </w:t>
            </w:r>
          </w:p>
          <w:p w:rsidR="00CF48AF" w:rsidRPr="005B63F1" w:rsidRDefault="00CF48AF" w:rsidP="00CF48AF">
            <w:pPr>
              <w:tabs>
                <w:tab w:val="left" w:pos="459"/>
              </w:tabs>
              <w:ind w:left="317"/>
              <w:rPr>
                <w:i/>
                <w:iCs/>
                <w:sz w:val="24"/>
                <w:szCs w:val="24"/>
              </w:rPr>
            </w:pPr>
            <w:r w:rsidRPr="005B63F1">
              <w:rPr>
                <w:b/>
                <w:i/>
                <w:iCs/>
                <w:sz w:val="24"/>
                <w:szCs w:val="24"/>
              </w:rPr>
              <w:t>Genitore 1</w:t>
            </w:r>
            <w:r w:rsidRPr="005B63F1">
              <w:rPr>
                <w:i/>
                <w:iCs/>
                <w:sz w:val="24"/>
                <w:szCs w:val="24"/>
              </w:rPr>
              <w:t xml:space="preserve"> ________________________ presso la Ditta ___________________________</w:t>
            </w:r>
          </w:p>
          <w:p w:rsidR="00CF48AF" w:rsidRPr="005B63F1" w:rsidRDefault="0065377C" w:rsidP="00CF48AF">
            <w:pPr>
              <w:tabs>
                <w:tab w:val="left" w:pos="459"/>
              </w:tabs>
              <w:ind w:left="317"/>
              <w:rPr>
                <w:i/>
                <w:iCs/>
                <w:sz w:val="24"/>
                <w:szCs w:val="24"/>
              </w:rPr>
            </w:pPr>
            <w:proofErr w:type="gramStart"/>
            <w:r w:rsidRPr="005B63F1">
              <w:rPr>
                <w:i/>
                <w:iCs/>
                <w:sz w:val="24"/>
                <w:szCs w:val="24"/>
              </w:rPr>
              <w:t>indirizzo</w:t>
            </w:r>
            <w:proofErr w:type="gramEnd"/>
            <w:r w:rsidRPr="005B63F1">
              <w:rPr>
                <w:i/>
                <w:iCs/>
                <w:sz w:val="24"/>
                <w:szCs w:val="24"/>
              </w:rPr>
              <w:t xml:space="preserve"> ___________________________   sede</w:t>
            </w:r>
            <w:r w:rsidR="00CF48AF" w:rsidRPr="005B63F1">
              <w:rPr>
                <w:i/>
                <w:iCs/>
                <w:sz w:val="24"/>
                <w:szCs w:val="24"/>
              </w:rPr>
              <w:t xml:space="preserve">  _________________  dal ____________</w:t>
            </w:r>
          </w:p>
          <w:p w:rsidR="0065377C" w:rsidRPr="005B63F1" w:rsidRDefault="0065377C" w:rsidP="0065377C">
            <w:pPr>
              <w:tabs>
                <w:tab w:val="left" w:pos="459"/>
              </w:tabs>
              <w:ind w:left="317"/>
              <w:rPr>
                <w:i/>
                <w:iCs/>
                <w:sz w:val="24"/>
                <w:szCs w:val="24"/>
              </w:rPr>
            </w:pPr>
            <w:r w:rsidRPr="005B63F1">
              <w:rPr>
                <w:b/>
                <w:i/>
                <w:iCs/>
                <w:sz w:val="24"/>
                <w:szCs w:val="24"/>
              </w:rPr>
              <w:t>Genitore 2</w:t>
            </w:r>
            <w:r w:rsidRPr="005B63F1">
              <w:rPr>
                <w:i/>
                <w:iCs/>
                <w:sz w:val="24"/>
                <w:szCs w:val="24"/>
              </w:rPr>
              <w:t xml:space="preserve"> ________________________ presso la Ditta ___________________________</w:t>
            </w:r>
          </w:p>
          <w:p w:rsidR="0065377C" w:rsidRPr="005B63F1" w:rsidRDefault="0065377C" w:rsidP="0065377C">
            <w:pPr>
              <w:tabs>
                <w:tab w:val="left" w:pos="459"/>
              </w:tabs>
              <w:ind w:left="317"/>
              <w:rPr>
                <w:i/>
                <w:iCs/>
                <w:sz w:val="24"/>
                <w:szCs w:val="24"/>
              </w:rPr>
            </w:pPr>
            <w:proofErr w:type="gramStart"/>
            <w:r w:rsidRPr="005B63F1">
              <w:rPr>
                <w:i/>
                <w:iCs/>
                <w:sz w:val="24"/>
                <w:szCs w:val="24"/>
              </w:rPr>
              <w:t>indirizzo</w:t>
            </w:r>
            <w:proofErr w:type="gramEnd"/>
            <w:r w:rsidRPr="005B63F1">
              <w:rPr>
                <w:i/>
                <w:iCs/>
                <w:sz w:val="24"/>
                <w:szCs w:val="24"/>
              </w:rPr>
              <w:t xml:space="preserve"> ___________________________   sede  _________________  dal ____________</w:t>
            </w:r>
          </w:p>
          <w:p w:rsidR="00CF48AF" w:rsidRPr="005B63F1" w:rsidRDefault="00D67C11" w:rsidP="00CF48AF">
            <w:pPr>
              <w:numPr>
                <w:ilvl w:val="0"/>
                <w:numId w:val="12"/>
              </w:numPr>
              <w:tabs>
                <w:tab w:val="left" w:pos="459"/>
              </w:tabs>
              <w:spacing w:before="120"/>
              <w:ind w:left="317" w:hanging="141"/>
              <w:rPr>
                <w:sz w:val="24"/>
                <w:szCs w:val="24"/>
              </w:rPr>
            </w:pPr>
            <w:r w:rsidRPr="005B63F1">
              <w:rPr>
                <w:sz w:val="24"/>
                <w:szCs w:val="24"/>
              </w:rPr>
              <w:t xml:space="preserve">Nucleo familiare </w:t>
            </w:r>
            <w:r w:rsidR="00CF48AF" w:rsidRPr="005B63F1">
              <w:rPr>
                <w:sz w:val="24"/>
                <w:szCs w:val="24"/>
              </w:rPr>
              <w:t xml:space="preserve">in cui un solo genitore </w:t>
            </w:r>
            <w:proofErr w:type="gramStart"/>
            <w:r w:rsidR="00CF48AF" w:rsidRPr="005B63F1">
              <w:rPr>
                <w:sz w:val="24"/>
                <w:szCs w:val="24"/>
              </w:rPr>
              <w:t>lavora</w:t>
            </w:r>
            <w:r w:rsidRPr="005B63F1">
              <w:rPr>
                <w:sz w:val="24"/>
                <w:szCs w:val="24"/>
              </w:rPr>
              <w:t>:</w:t>
            </w:r>
            <w:r w:rsidRPr="005B63F1">
              <w:rPr>
                <w:sz w:val="24"/>
                <w:szCs w:val="24"/>
              </w:rPr>
              <w:tab/>
            </w:r>
            <w:proofErr w:type="gramEnd"/>
            <w:r w:rsidRPr="005B63F1">
              <w:rPr>
                <w:sz w:val="24"/>
                <w:szCs w:val="24"/>
              </w:rPr>
              <w:tab/>
            </w:r>
            <w:r w:rsidRPr="005B63F1">
              <w:rPr>
                <w:sz w:val="24"/>
                <w:szCs w:val="24"/>
              </w:rPr>
              <w:tab/>
            </w:r>
            <w:r w:rsidR="0095390F" w:rsidRPr="005B63F1">
              <w:rPr>
                <w:sz w:val="24"/>
                <w:szCs w:val="24"/>
              </w:rPr>
              <w:t xml:space="preserve">          </w:t>
            </w:r>
            <w:r w:rsidR="007126C8" w:rsidRPr="005B63F1">
              <w:rPr>
                <w:sz w:val="24"/>
                <w:szCs w:val="24"/>
              </w:rPr>
              <w:t xml:space="preserve"> </w:t>
            </w:r>
            <w:r w:rsidR="00CF48AF" w:rsidRPr="005B63F1">
              <w:rPr>
                <w:sz w:val="24"/>
                <w:szCs w:val="24"/>
              </w:rPr>
              <w:t xml:space="preserve">                         </w:t>
            </w:r>
            <w:r w:rsidRPr="005B63F1">
              <w:rPr>
                <w:sz w:val="24"/>
                <w:szCs w:val="24"/>
              </w:rPr>
              <w:t>punti  6</w:t>
            </w:r>
          </w:p>
          <w:p w:rsidR="00D7301C" w:rsidRPr="005B63F1" w:rsidRDefault="00BE2CFF" w:rsidP="0065377C">
            <w:pPr>
              <w:tabs>
                <w:tab w:val="left" w:pos="459"/>
              </w:tabs>
              <w:ind w:left="318"/>
              <w:rPr>
                <w:sz w:val="24"/>
                <w:szCs w:val="24"/>
              </w:rPr>
            </w:pPr>
            <w:r w:rsidRPr="005B63F1">
              <w:rPr>
                <w:b/>
                <w:sz w:val="24"/>
                <w:szCs w:val="24"/>
              </w:rPr>
              <w:t>(</w:t>
            </w:r>
            <w:proofErr w:type="gramStart"/>
            <w:r w:rsidR="00D67C11" w:rsidRPr="005B63F1">
              <w:rPr>
                <w:b/>
                <w:sz w:val="24"/>
                <w:szCs w:val="24"/>
              </w:rPr>
              <w:t>compilare</w:t>
            </w:r>
            <w:proofErr w:type="gramEnd"/>
            <w:r w:rsidR="00D67C11" w:rsidRPr="005B63F1">
              <w:rPr>
                <w:b/>
                <w:sz w:val="24"/>
                <w:szCs w:val="24"/>
              </w:rPr>
              <w:t xml:space="preserve"> righe sottostanti </w:t>
            </w:r>
            <w:r w:rsidR="007126C8" w:rsidRPr="005B63F1">
              <w:rPr>
                <w:b/>
                <w:sz w:val="24"/>
                <w:szCs w:val="24"/>
              </w:rPr>
              <w:t xml:space="preserve">riguardante </w:t>
            </w:r>
            <w:r w:rsidR="0065377C" w:rsidRPr="005B63F1">
              <w:rPr>
                <w:b/>
                <w:sz w:val="24"/>
                <w:szCs w:val="24"/>
              </w:rPr>
              <w:t>la</w:t>
            </w:r>
            <w:r w:rsidR="007126C8" w:rsidRPr="005B63F1">
              <w:rPr>
                <w:b/>
                <w:sz w:val="24"/>
                <w:szCs w:val="24"/>
              </w:rPr>
              <w:t xml:space="preserve"> condizion</w:t>
            </w:r>
            <w:r w:rsidR="00D7301C" w:rsidRPr="005B63F1">
              <w:rPr>
                <w:b/>
                <w:sz w:val="24"/>
                <w:szCs w:val="24"/>
              </w:rPr>
              <w:t>e</w:t>
            </w:r>
            <w:r w:rsidR="007126C8" w:rsidRPr="005B63F1">
              <w:rPr>
                <w:b/>
                <w:sz w:val="24"/>
                <w:szCs w:val="24"/>
              </w:rPr>
              <w:t xml:space="preserve"> lavorativ</w:t>
            </w:r>
            <w:r w:rsidR="00D7301C" w:rsidRPr="005B63F1">
              <w:rPr>
                <w:b/>
                <w:sz w:val="24"/>
                <w:szCs w:val="24"/>
              </w:rPr>
              <w:t>a</w:t>
            </w:r>
            <w:r w:rsidR="00D67C11" w:rsidRPr="005B63F1">
              <w:rPr>
                <w:b/>
                <w:sz w:val="24"/>
                <w:szCs w:val="24"/>
              </w:rPr>
              <w:t>)</w:t>
            </w:r>
            <w:r w:rsidRPr="005B63F1">
              <w:rPr>
                <w:b/>
                <w:sz w:val="24"/>
                <w:szCs w:val="24"/>
              </w:rPr>
              <w:t>:</w:t>
            </w:r>
            <w:r w:rsidR="00D67C11" w:rsidRPr="005B63F1">
              <w:rPr>
                <w:sz w:val="24"/>
                <w:szCs w:val="24"/>
              </w:rPr>
              <w:t xml:space="preserve">  </w:t>
            </w:r>
          </w:p>
          <w:p w:rsidR="0065377C" w:rsidRPr="005B63F1" w:rsidRDefault="0065377C" w:rsidP="0065377C">
            <w:pPr>
              <w:tabs>
                <w:tab w:val="left" w:pos="459"/>
              </w:tabs>
              <w:ind w:left="317"/>
              <w:rPr>
                <w:i/>
                <w:iCs/>
                <w:sz w:val="24"/>
                <w:szCs w:val="24"/>
              </w:rPr>
            </w:pPr>
            <w:r w:rsidRPr="005B63F1">
              <w:rPr>
                <w:b/>
                <w:i/>
                <w:iCs/>
                <w:sz w:val="24"/>
                <w:szCs w:val="24"/>
              </w:rPr>
              <w:t>Genitore 2</w:t>
            </w:r>
            <w:r w:rsidRPr="005B63F1">
              <w:rPr>
                <w:i/>
                <w:iCs/>
                <w:sz w:val="24"/>
                <w:szCs w:val="24"/>
              </w:rPr>
              <w:t xml:space="preserve"> ________________________ presso la Ditta ___________________________</w:t>
            </w:r>
          </w:p>
          <w:p w:rsidR="0065377C" w:rsidRPr="005B63F1" w:rsidRDefault="0065377C" w:rsidP="0065377C">
            <w:pPr>
              <w:ind w:left="318"/>
              <w:jc w:val="both"/>
              <w:rPr>
                <w:sz w:val="24"/>
                <w:szCs w:val="24"/>
              </w:rPr>
            </w:pPr>
            <w:proofErr w:type="gramStart"/>
            <w:r w:rsidRPr="005B63F1">
              <w:rPr>
                <w:i/>
                <w:iCs/>
                <w:sz w:val="24"/>
                <w:szCs w:val="24"/>
              </w:rPr>
              <w:t>indirizzo</w:t>
            </w:r>
            <w:proofErr w:type="gramEnd"/>
            <w:r w:rsidRPr="005B63F1">
              <w:rPr>
                <w:i/>
                <w:iCs/>
                <w:sz w:val="24"/>
                <w:szCs w:val="24"/>
              </w:rPr>
              <w:t xml:space="preserve"> ___________________________   sede  _________________  dal ____________</w:t>
            </w:r>
          </w:p>
          <w:p w:rsidR="00803111" w:rsidRPr="005B63F1" w:rsidRDefault="00D67C11" w:rsidP="0065377C">
            <w:pPr>
              <w:numPr>
                <w:ilvl w:val="0"/>
                <w:numId w:val="12"/>
              </w:numPr>
              <w:spacing w:before="120"/>
              <w:ind w:left="317" w:hanging="141"/>
              <w:jc w:val="both"/>
              <w:rPr>
                <w:sz w:val="24"/>
                <w:szCs w:val="24"/>
              </w:rPr>
            </w:pPr>
            <w:r w:rsidRPr="005B63F1">
              <w:rPr>
                <w:sz w:val="24"/>
                <w:szCs w:val="24"/>
              </w:rPr>
              <w:t xml:space="preserve">Minori </w:t>
            </w:r>
            <w:r w:rsidR="00803111" w:rsidRPr="005B63F1">
              <w:rPr>
                <w:sz w:val="24"/>
                <w:szCs w:val="24"/>
              </w:rPr>
              <w:t xml:space="preserve">la cui domanda </w:t>
            </w:r>
            <w:r w:rsidRPr="005B63F1">
              <w:rPr>
                <w:sz w:val="24"/>
                <w:szCs w:val="24"/>
              </w:rPr>
              <w:t>è supportata da relazione</w:t>
            </w:r>
            <w:r w:rsidR="00803111" w:rsidRPr="005B63F1">
              <w:rPr>
                <w:sz w:val="24"/>
                <w:szCs w:val="24"/>
              </w:rPr>
              <w:t xml:space="preserve"> </w:t>
            </w:r>
            <w:r w:rsidRPr="005B63F1">
              <w:rPr>
                <w:sz w:val="24"/>
                <w:szCs w:val="24"/>
              </w:rPr>
              <w:t xml:space="preserve">dell’Assistente </w:t>
            </w:r>
            <w:proofErr w:type="gramStart"/>
            <w:r w:rsidRPr="005B63F1">
              <w:rPr>
                <w:sz w:val="24"/>
                <w:szCs w:val="24"/>
              </w:rPr>
              <w:t>Sociale:</w:t>
            </w:r>
            <w:r w:rsidR="00803111" w:rsidRPr="005B63F1">
              <w:rPr>
                <w:sz w:val="24"/>
                <w:szCs w:val="24"/>
              </w:rPr>
              <w:t xml:space="preserve">   </w:t>
            </w:r>
            <w:proofErr w:type="gramEnd"/>
            <w:r w:rsidR="00803111" w:rsidRPr="005B63F1">
              <w:rPr>
                <w:sz w:val="24"/>
                <w:szCs w:val="24"/>
              </w:rPr>
              <w:t xml:space="preserve">                  punti  1</w:t>
            </w:r>
          </w:p>
          <w:p w:rsidR="0065377C" w:rsidRPr="0065377C" w:rsidRDefault="0065377C" w:rsidP="0065377C">
            <w:pPr>
              <w:suppressAutoHyphens w:val="0"/>
              <w:autoSpaceDE w:val="0"/>
              <w:autoSpaceDN w:val="0"/>
              <w:adjustRightInd w:val="0"/>
              <w:rPr>
                <w:rFonts w:eastAsiaTheme="minorHAnsi"/>
                <w:color w:val="000000"/>
                <w:lang w:eastAsia="en-US"/>
              </w:rPr>
            </w:pPr>
          </w:p>
          <w:p w:rsidR="0065377C" w:rsidRPr="003A0CAD" w:rsidRDefault="0065377C" w:rsidP="0065377C">
            <w:pPr>
              <w:suppressAutoHyphens w:val="0"/>
              <w:autoSpaceDE w:val="0"/>
              <w:autoSpaceDN w:val="0"/>
              <w:adjustRightInd w:val="0"/>
              <w:rPr>
                <w:rFonts w:eastAsiaTheme="minorHAnsi"/>
                <w:color w:val="000000"/>
                <w:sz w:val="24"/>
                <w:szCs w:val="24"/>
                <w:lang w:eastAsia="en-US"/>
              </w:rPr>
            </w:pPr>
            <w:r w:rsidRPr="003A0CAD">
              <w:rPr>
                <w:rFonts w:eastAsiaTheme="minorHAnsi"/>
                <w:color w:val="000000"/>
                <w:sz w:val="24"/>
                <w:szCs w:val="24"/>
                <w:lang w:eastAsia="en-US"/>
              </w:rPr>
              <w:t>P</w:t>
            </w:r>
            <w:r w:rsidRPr="0065377C">
              <w:rPr>
                <w:rFonts w:eastAsiaTheme="minorHAnsi"/>
                <w:color w:val="000000"/>
                <w:sz w:val="24"/>
                <w:szCs w:val="24"/>
                <w:lang w:eastAsia="en-US"/>
              </w:rPr>
              <w:t>er nucleo familiare si intende quello i cui componenti risultano anagraficamente iscritti nello stato di famiglia.</w:t>
            </w:r>
          </w:p>
          <w:p w:rsidR="0065377C" w:rsidRPr="0065377C" w:rsidRDefault="0065377C" w:rsidP="0065377C">
            <w:pPr>
              <w:suppressAutoHyphens w:val="0"/>
              <w:autoSpaceDE w:val="0"/>
              <w:autoSpaceDN w:val="0"/>
              <w:adjustRightInd w:val="0"/>
              <w:rPr>
                <w:rFonts w:eastAsiaTheme="minorHAnsi"/>
                <w:color w:val="000000"/>
                <w:sz w:val="24"/>
                <w:szCs w:val="24"/>
                <w:lang w:eastAsia="en-US"/>
              </w:rPr>
            </w:pPr>
            <w:r w:rsidRPr="0065377C">
              <w:rPr>
                <w:rFonts w:eastAsiaTheme="minorHAnsi"/>
                <w:color w:val="000000"/>
                <w:sz w:val="24"/>
                <w:szCs w:val="24"/>
                <w:lang w:eastAsia="en-US"/>
              </w:rPr>
              <w:t xml:space="preserve">Sono assimilabili alla condizione lavorativa: tirocini, </w:t>
            </w:r>
            <w:proofErr w:type="spellStart"/>
            <w:r w:rsidRPr="0065377C">
              <w:rPr>
                <w:rFonts w:eastAsiaTheme="minorHAnsi"/>
                <w:color w:val="000000"/>
                <w:sz w:val="24"/>
                <w:szCs w:val="24"/>
                <w:lang w:eastAsia="en-US"/>
              </w:rPr>
              <w:t>stages</w:t>
            </w:r>
            <w:proofErr w:type="spellEnd"/>
            <w:r w:rsidRPr="0065377C">
              <w:rPr>
                <w:rFonts w:eastAsiaTheme="minorHAnsi"/>
                <w:color w:val="000000"/>
                <w:sz w:val="24"/>
                <w:szCs w:val="24"/>
                <w:lang w:eastAsia="en-US"/>
              </w:rPr>
              <w:t xml:space="preserve"> e corsi di formazione che comportino l’impossi</w:t>
            </w:r>
            <w:r w:rsidR="003A0CAD">
              <w:rPr>
                <w:rFonts w:eastAsiaTheme="minorHAnsi"/>
                <w:color w:val="000000"/>
                <w:sz w:val="24"/>
                <w:szCs w:val="24"/>
                <w:lang w:eastAsia="en-US"/>
              </w:rPr>
              <w:t>bilità ad occuparsi del minore.</w:t>
            </w:r>
          </w:p>
          <w:p w:rsidR="00D67C11" w:rsidRPr="005B63F1" w:rsidRDefault="00D67C11" w:rsidP="00D67C11">
            <w:pPr>
              <w:jc w:val="both"/>
              <w:rPr>
                <w:sz w:val="24"/>
                <w:szCs w:val="24"/>
              </w:rPr>
            </w:pPr>
          </w:p>
          <w:p w:rsidR="0065377C" w:rsidRPr="001800A7" w:rsidRDefault="00D67C11" w:rsidP="003A0CAD">
            <w:pPr>
              <w:jc w:val="both"/>
              <w:rPr>
                <w:sz w:val="24"/>
                <w:szCs w:val="24"/>
              </w:rPr>
            </w:pPr>
            <w:r w:rsidRPr="001800A7">
              <w:rPr>
                <w:sz w:val="24"/>
                <w:szCs w:val="24"/>
              </w:rPr>
              <w:t>In caso di parità di punteggio, avrà la precede</w:t>
            </w:r>
            <w:r w:rsidR="00D7301C" w:rsidRPr="001800A7">
              <w:rPr>
                <w:sz w:val="24"/>
                <w:szCs w:val="24"/>
              </w:rPr>
              <w:t>nza il bambino di età inferiore.</w:t>
            </w:r>
          </w:p>
        </w:tc>
      </w:tr>
    </w:tbl>
    <w:p w:rsidR="002B1D70" w:rsidRPr="005B63F1" w:rsidRDefault="002B1D70" w:rsidP="002B1D70">
      <w:pPr>
        <w:pStyle w:val="Paragrafoelenco"/>
        <w:ind w:left="567"/>
        <w:jc w:val="both"/>
      </w:pPr>
    </w:p>
    <w:p w:rsidR="005B63F1" w:rsidRPr="005B63F1" w:rsidRDefault="0065377C" w:rsidP="003A0CAD">
      <w:pPr>
        <w:pStyle w:val="Corpodeltesto2"/>
        <w:numPr>
          <w:ilvl w:val="0"/>
          <w:numId w:val="15"/>
        </w:numPr>
        <w:spacing w:line="240" w:lineRule="atLeast"/>
        <w:ind w:left="426" w:right="-22" w:hanging="426"/>
        <w:jc w:val="both"/>
      </w:pPr>
      <w:proofErr w:type="gramStart"/>
      <w:r>
        <w:rPr>
          <w:szCs w:val="24"/>
        </w:rPr>
        <w:t>di</w:t>
      </w:r>
      <w:proofErr w:type="gramEnd"/>
      <w:r>
        <w:rPr>
          <w:szCs w:val="24"/>
        </w:rPr>
        <w:t xml:space="preserve"> essere consapevole che, in caso di mancata indicazione di una o più informazioni necessarie ai fini dell’attribuzione del punteggio, </w:t>
      </w:r>
      <w:r w:rsidR="002C2CE6">
        <w:rPr>
          <w:szCs w:val="24"/>
        </w:rPr>
        <w:t xml:space="preserve">non </w:t>
      </w:r>
      <w:r w:rsidR="00E541C8">
        <w:rPr>
          <w:szCs w:val="24"/>
        </w:rPr>
        <w:t>verrà attribuito alcun punto</w:t>
      </w:r>
      <w:r w:rsidR="002C2CE6">
        <w:rPr>
          <w:szCs w:val="24"/>
        </w:rPr>
        <w:t xml:space="preserve"> per il/i relativo/i criterio/i</w:t>
      </w:r>
      <w:r w:rsidR="004F77BF">
        <w:rPr>
          <w:szCs w:val="24"/>
        </w:rPr>
        <w:t>;</w:t>
      </w:r>
    </w:p>
    <w:p w:rsidR="00167D3D" w:rsidRPr="00167D3D" w:rsidRDefault="005B63F1" w:rsidP="003A0CAD">
      <w:pPr>
        <w:pStyle w:val="Corpodeltesto2"/>
        <w:numPr>
          <w:ilvl w:val="0"/>
          <w:numId w:val="15"/>
        </w:numPr>
        <w:spacing w:line="240" w:lineRule="atLeast"/>
        <w:ind w:left="426" w:right="-22" w:hanging="426"/>
        <w:jc w:val="both"/>
      </w:pPr>
      <w:proofErr w:type="gramStart"/>
      <w:r w:rsidRPr="004F77BF">
        <w:rPr>
          <w:szCs w:val="24"/>
        </w:rPr>
        <w:t>di</w:t>
      </w:r>
      <w:proofErr w:type="gramEnd"/>
      <w:r w:rsidRPr="004F77BF">
        <w:rPr>
          <w:szCs w:val="24"/>
        </w:rPr>
        <w:t xml:space="preserve"> essere consapevole che, </w:t>
      </w:r>
      <w:r w:rsidR="001800A7">
        <w:rPr>
          <w:szCs w:val="24"/>
        </w:rPr>
        <w:t>in caso di mancata effettuazione</w:t>
      </w:r>
      <w:r w:rsidRPr="004F77BF">
        <w:rPr>
          <w:szCs w:val="24"/>
        </w:rPr>
        <w:t xml:space="preserve"> di una o più dichiarazioni necessarie, la domanda non potrà essere regolarizzata oltre la data di scadenza fissata per la raccolta delle iscrizioni</w:t>
      </w:r>
      <w:r w:rsidR="00167D3D">
        <w:rPr>
          <w:szCs w:val="24"/>
        </w:rPr>
        <w:t>;</w:t>
      </w:r>
    </w:p>
    <w:p w:rsidR="00167D3D" w:rsidRPr="00167D3D" w:rsidRDefault="00167D3D" w:rsidP="00167D3D">
      <w:pPr>
        <w:pStyle w:val="Corpodeltesto2"/>
        <w:numPr>
          <w:ilvl w:val="0"/>
          <w:numId w:val="15"/>
        </w:numPr>
        <w:tabs>
          <w:tab w:val="left" w:pos="567"/>
        </w:tabs>
        <w:spacing w:after="0" w:line="240" w:lineRule="atLeast"/>
        <w:ind w:left="426" w:right="-22" w:hanging="426"/>
        <w:jc w:val="both"/>
        <w:rPr>
          <w:szCs w:val="24"/>
        </w:rPr>
      </w:pPr>
      <w:proofErr w:type="gramStart"/>
      <w:r w:rsidRPr="00167D3D">
        <w:t>di</w:t>
      </w:r>
      <w:proofErr w:type="gramEnd"/>
      <w:r w:rsidRPr="00167D3D">
        <w:t xml:space="preserve"> </w:t>
      </w:r>
      <w:r w:rsidRPr="00167D3D">
        <w:rPr>
          <w:szCs w:val="24"/>
        </w:rPr>
        <w:t>autorizzare la ripresa video e fotografie, da parte degli animatori, nell’ambito della documentazione a scopo didattico;</w:t>
      </w:r>
    </w:p>
    <w:p w:rsidR="00167D3D" w:rsidRPr="00167D3D" w:rsidRDefault="00167D3D" w:rsidP="00167D3D">
      <w:pPr>
        <w:pStyle w:val="Corpodeltesto2"/>
        <w:tabs>
          <w:tab w:val="left" w:pos="567"/>
        </w:tabs>
        <w:spacing w:before="120" w:after="0" w:line="240" w:lineRule="atLeast"/>
        <w:ind w:left="425" w:right="-23"/>
        <w:jc w:val="both"/>
        <w:rPr>
          <w:szCs w:val="24"/>
        </w:rPr>
      </w:pPr>
      <w:r w:rsidRPr="00167D3D">
        <w:rPr>
          <w:i/>
          <w:szCs w:val="24"/>
        </w:rPr>
        <w:t xml:space="preserve">OPPURE (crociare </w:t>
      </w:r>
      <w:r w:rsidRPr="00167D3D">
        <w:rPr>
          <w:i/>
          <w:szCs w:val="24"/>
          <w:u w:val="single"/>
        </w:rPr>
        <w:t>solo</w:t>
      </w:r>
      <w:r w:rsidRPr="00167D3D">
        <w:rPr>
          <w:i/>
          <w:szCs w:val="24"/>
        </w:rPr>
        <w:t xml:space="preserve"> in caso si intenda negare l’autorizzazione a quanto indicato al punto 7)</w:t>
      </w:r>
    </w:p>
    <w:p w:rsidR="00167D3D" w:rsidRPr="00167D3D" w:rsidRDefault="00167D3D" w:rsidP="00167D3D">
      <w:pPr>
        <w:pStyle w:val="Corpodeltesto2"/>
        <w:tabs>
          <w:tab w:val="left" w:pos="567"/>
        </w:tabs>
        <w:spacing w:after="0" w:line="240" w:lineRule="atLeast"/>
        <w:ind w:left="425" w:right="-23"/>
        <w:jc w:val="both"/>
        <w:rPr>
          <w:szCs w:val="24"/>
        </w:rPr>
      </w:pPr>
      <w:r w:rsidRPr="00167D3D">
        <w:rPr>
          <w:rFonts w:cs="Times New Roman"/>
          <w:szCs w:val="24"/>
        </w:rPr>
        <w:t>□</w:t>
      </w:r>
      <w:r w:rsidRPr="00167D3D">
        <w:rPr>
          <w:szCs w:val="24"/>
        </w:rPr>
        <w:t xml:space="preserve"> di non autorizzare quanto indicato al punto 7)</w:t>
      </w:r>
    </w:p>
    <w:p w:rsidR="00167D3D" w:rsidRPr="00167D3D" w:rsidRDefault="00167D3D" w:rsidP="00167D3D">
      <w:pPr>
        <w:pStyle w:val="Corpodeltesto2"/>
        <w:tabs>
          <w:tab w:val="left" w:pos="567"/>
        </w:tabs>
        <w:spacing w:after="0" w:line="240" w:lineRule="atLeast"/>
        <w:ind w:left="426" w:right="-22"/>
        <w:jc w:val="both"/>
        <w:rPr>
          <w:szCs w:val="24"/>
        </w:rPr>
      </w:pPr>
    </w:p>
    <w:p w:rsidR="00167D3D" w:rsidRDefault="00167D3D" w:rsidP="00167D3D">
      <w:pPr>
        <w:pStyle w:val="Corpodeltesto2"/>
        <w:numPr>
          <w:ilvl w:val="0"/>
          <w:numId w:val="15"/>
        </w:numPr>
        <w:tabs>
          <w:tab w:val="left" w:pos="567"/>
        </w:tabs>
        <w:spacing w:after="0" w:line="240" w:lineRule="atLeast"/>
        <w:ind w:left="426" w:right="-22" w:hanging="426"/>
        <w:jc w:val="both"/>
      </w:pPr>
      <w:proofErr w:type="gramStart"/>
      <w:r w:rsidRPr="00167D3D">
        <w:rPr>
          <w:szCs w:val="24"/>
        </w:rPr>
        <w:t>di</w:t>
      </w:r>
      <w:proofErr w:type="gramEnd"/>
      <w:r w:rsidRPr="00167D3D">
        <w:rPr>
          <w:szCs w:val="24"/>
        </w:rPr>
        <w:t xml:space="preserve"> autorizzare la partecipazione a passeggiate a piedi nel territorio del Comune e alle gite che saranno organizzate all’interno</w:t>
      </w:r>
      <w:r w:rsidRPr="00167D3D">
        <w:rPr>
          <w:sz w:val="23"/>
          <w:szCs w:val="23"/>
        </w:rPr>
        <w:t xml:space="preserve"> della programmazione</w:t>
      </w:r>
      <w:r>
        <w:rPr>
          <w:sz w:val="23"/>
          <w:szCs w:val="23"/>
        </w:rPr>
        <w:t xml:space="preserve"> delle attività.</w:t>
      </w:r>
    </w:p>
    <w:p w:rsidR="00167D3D" w:rsidRDefault="00167D3D" w:rsidP="00167D3D">
      <w:pPr>
        <w:pStyle w:val="Corpodeltesto2"/>
        <w:tabs>
          <w:tab w:val="left" w:pos="567"/>
        </w:tabs>
        <w:spacing w:before="120" w:after="0" w:line="240" w:lineRule="atLeast"/>
        <w:ind w:left="425" w:right="-23"/>
        <w:jc w:val="both"/>
      </w:pPr>
      <w:r w:rsidRPr="00167D3D">
        <w:rPr>
          <w:i/>
        </w:rPr>
        <w:t xml:space="preserve">OPPURE (crociare </w:t>
      </w:r>
      <w:r w:rsidRPr="00167D3D">
        <w:rPr>
          <w:i/>
          <w:u w:val="single"/>
        </w:rPr>
        <w:t>solo</w:t>
      </w:r>
      <w:r w:rsidRPr="00167D3D">
        <w:rPr>
          <w:i/>
        </w:rPr>
        <w:t xml:space="preserve"> in caso si intenda negare l’autorizzazione a</w:t>
      </w:r>
      <w:r>
        <w:rPr>
          <w:i/>
        </w:rPr>
        <w:t xml:space="preserve"> quanto indicato al punto 8)</w:t>
      </w:r>
    </w:p>
    <w:p w:rsidR="00167D3D" w:rsidRDefault="00167D3D" w:rsidP="00167D3D">
      <w:pPr>
        <w:pStyle w:val="Corpodeltesto2"/>
        <w:tabs>
          <w:tab w:val="left" w:pos="567"/>
        </w:tabs>
        <w:spacing w:after="0" w:line="240" w:lineRule="atLeast"/>
        <w:ind w:left="425" w:right="-23"/>
        <w:jc w:val="both"/>
      </w:pPr>
      <w:r w:rsidRPr="00112333">
        <w:rPr>
          <w:rFonts w:cs="Times New Roman"/>
          <w:sz w:val="32"/>
          <w:szCs w:val="32"/>
        </w:rPr>
        <w:t>□</w:t>
      </w:r>
      <w:r>
        <w:t xml:space="preserve"> di non autorizzare quanto indicato al punto 8)</w:t>
      </w:r>
    </w:p>
    <w:p w:rsidR="004F2E93" w:rsidRDefault="004F2E93" w:rsidP="00167D3D">
      <w:pPr>
        <w:pStyle w:val="Corpodeltesto2"/>
        <w:spacing w:line="240" w:lineRule="atLeast"/>
        <w:ind w:left="567" w:right="-22"/>
        <w:jc w:val="both"/>
      </w:pPr>
      <w:r>
        <w:tab/>
      </w:r>
    </w:p>
    <w:p w:rsidR="004F2E93" w:rsidRDefault="004F2E93" w:rsidP="004F2E93">
      <w:pPr>
        <w:pStyle w:val="Titolo3"/>
      </w:pPr>
    </w:p>
    <w:p w:rsidR="00CF0ABE" w:rsidRDefault="004F2E93" w:rsidP="00CF0ABE">
      <w:pPr>
        <w:adjustRightInd w:val="0"/>
        <w:jc w:val="both"/>
      </w:pPr>
      <w:r>
        <w:t xml:space="preserve"> </w:t>
      </w:r>
      <w:r w:rsidR="00CF0ABE">
        <w:t>Luogo e data ______________________</w:t>
      </w:r>
    </w:p>
    <w:p w:rsidR="00CF0ABE" w:rsidRDefault="00CF0ABE" w:rsidP="00CF0ABE">
      <w:pPr>
        <w:adjustRightInd w:val="0"/>
        <w:jc w:val="both"/>
      </w:pPr>
    </w:p>
    <w:p w:rsidR="00CF0ABE" w:rsidRDefault="00CF0ABE" w:rsidP="00CF0ABE">
      <w:pPr>
        <w:adjustRightInd w:val="0"/>
        <w:spacing w:line="360" w:lineRule="auto"/>
        <w:ind w:left="4963"/>
      </w:pPr>
      <w:r>
        <w:t xml:space="preserve">       </w:t>
      </w:r>
      <w:r>
        <w:tab/>
      </w:r>
      <w:r>
        <w:tab/>
      </w:r>
      <w:r>
        <w:tab/>
        <w:t>Il/La dichiarante</w:t>
      </w:r>
    </w:p>
    <w:p w:rsidR="00CF0ABE" w:rsidRDefault="00CF0ABE" w:rsidP="00CF0ABE">
      <w:pPr>
        <w:adjustRightInd w:val="0"/>
        <w:spacing w:line="240" w:lineRule="atLeast"/>
        <w:jc w:val="right"/>
      </w:pPr>
      <w:r>
        <w:t>_______________________________</w:t>
      </w:r>
    </w:p>
    <w:p w:rsidR="00CF0ABE" w:rsidRDefault="00AA6721" w:rsidP="00CF0ABE">
      <w:pPr>
        <w:adjustRightInd w:val="0"/>
        <w:spacing w:line="240" w:lineRule="atLeast"/>
        <w:ind w:left="4254" w:firstLine="709"/>
      </w:pPr>
      <w:r>
        <w:t xml:space="preserve">      </w:t>
      </w:r>
      <w:r>
        <w:tab/>
      </w:r>
      <w:r>
        <w:tab/>
        <w:t xml:space="preserve">          </w:t>
      </w:r>
      <w:r w:rsidR="00CF0ABE">
        <w:t>(</w:t>
      </w:r>
      <w:proofErr w:type="gramStart"/>
      <w:r w:rsidR="00CF0ABE">
        <w:t>firma</w:t>
      </w:r>
      <w:proofErr w:type="gramEnd"/>
      <w:r w:rsidR="00CF0ABE">
        <w:t xml:space="preserve"> leggibile)</w:t>
      </w:r>
    </w:p>
    <w:p w:rsidR="00CF0ABE" w:rsidRPr="000B2FE3" w:rsidRDefault="00CF0ABE" w:rsidP="00CF0ABE">
      <w:pPr>
        <w:ind w:right="2520"/>
        <w:jc w:val="both"/>
        <w:rPr>
          <w:spacing w:val="-2"/>
        </w:rPr>
      </w:pPr>
    </w:p>
    <w:p w:rsidR="00CF0ABE" w:rsidRPr="000B2FE3" w:rsidRDefault="00CF0ABE" w:rsidP="00CF0ABE">
      <w:pPr>
        <w:tabs>
          <w:tab w:val="num" w:pos="567"/>
        </w:tabs>
        <w:ind w:left="567" w:hanging="283"/>
        <w:jc w:val="both"/>
      </w:pPr>
    </w:p>
    <w:p w:rsidR="00CF0ABE" w:rsidRPr="009364AD" w:rsidRDefault="00CF0ABE" w:rsidP="00CF0ABE">
      <w:pPr>
        <w:spacing w:after="120"/>
        <w:ind w:left="851" w:right="74" w:hanging="851"/>
        <w:jc w:val="both"/>
        <w:rPr>
          <w:i/>
        </w:rPr>
      </w:pPr>
      <w:r w:rsidRPr="009364AD">
        <w:rPr>
          <w:i/>
        </w:rPr>
        <w:t>N.B.:</w:t>
      </w:r>
    </w:p>
    <w:p w:rsidR="00A0431D" w:rsidRDefault="002E5333" w:rsidP="00A0431D">
      <w:pPr>
        <w:pBdr>
          <w:bottom w:val="double" w:sz="6" w:space="1" w:color="auto"/>
        </w:pBdr>
        <w:spacing w:after="120"/>
        <w:ind w:right="74"/>
        <w:jc w:val="both"/>
        <w:rPr>
          <w:bCs/>
          <w:i/>
          <w:iCs/>
        </w:rPr>
      </w:pPr>
      <w:r>
        <w:rPr>
          <w:bCs/>
          <w:i/>
          <w:iCs/>
        </w:rPr>
        <w:t xml:space="preserve">In caso di domanda presentata via fax o via </w:t>
      </w:r>
      <w:r w:rsidRPr="00E73B0C">
        <w:rPr>
          <w:bCs/>
          <w:i/>
          <w:iCs/>
        </w:rPr>
        <w:t>e-mail l</w:t>
      </w:r>
      <w:r w:rsidR="00CF0ABE" w:rsidRPr="00E73B0C">
        <w:rPr>
          <w:bCs/>
          <w:i/>
          <w:iCs/>
        </w:rPr>
        <w:t xml:space="preserve">a presente dichiarazione deve essere corredata da copia fotostatica (fronte/retro) di idoneo documento di identificazione, in corso di validità, del </w:t>
      </w:r>
      <w:r w:rsidR="00E541C8" w:rsidRPr="00E73B0C">
        <w:rPr>
          <w:bCs/>
          <w:i/>
          <w:iCs/>
        </w:rPr>
        <w:t>richiedente</w:t>
      </w:r>
      <w:r w:rsidR="00CF0ABE" w:rsidRPr="00E73B0C">
        <w:rPr>
          <w:bCs/>
          <w:i/>
          <w:iCs/>
        </w:rPr>
        <w:t>.</w:t>
      </w:r>
    </w:p>
    <w:p w:rsidR="00E541C8" w:rsidRDefault="00E541C8" w:rsidP="00A0431D">
      <w:pPr>
        <w:pBdr>
          <w:bottom w:val="double" w:sz="6" w:space="1" w:color="auto"/>
        </w:pBdr>
        <w:spacing w:after="120"/>
        <w:ind w:right="74"/>
        <w:jc w:val="both"/>
        <w:rPr>
          <w:bCs/>
          <w:i/>
          <w:iCs/>
        </w:rPr>
      </w:pPr>
    </w:p>
    <w:p w:rsidR="002E5333" w:rsidRPr="00516C7F" w:rsidRDefault="002E5333" w:rsidP="002E5333">
      <w:pPr>
        <w:spacing w:before="100" w:beforeAutospacing="1" w:after="100" w:afterAutospacing="1"/>
        <w:jc w:val="both"/>
        <w:rPr>
          <w:b/>
          <w:bCs/>
          <w:color w:val="548DD4" w:themeColor="text2" w:themeTint="99"/>
        </w:rPr>
      </w:pPr>
      <w:r w:rsidRPr="00516C7F">
        <w:rPr>
          <w:b/>
          <w:bCs/>
          <w:color w:val="548DD4" w:themeColor="text2" w:themeTint="99"/>
        </w:rPr>
        <w:t>RISERVATO ALL’UFFICIO</w:t>
      </w:r>
    </w:p>
    <w:p w:rsidR="002E5333" w:rsidRPr="00516C7F" w:rsidRDefault="002E5333" w:rsidP="002E5333">
      <w:pPr>
        <w:spacing w:before="100" w:beforeAutospacing="1" w:after="100" w:afterAutospacing="1"/>
        <w:jc w:val="both"/>
        <w:rPr>
          <w:color w:val="548DD4" w:themeColor="text2" w:themeTint="99"/>
        </w:rPr>
      </w:pPr>
      <w:r w:rsidRPr="00516C7F">
        <w:rPr>
          <w:b/>
          <w:bCs/>
          <w:color w:val="548DD4" w:themeColor="text2" w:themeTint="99"/>
          <w:u w:val="single"/>
        </w:rPr>
        <w:t>In caso di presentazione della domanda presso l’Ufficio preposto</w:t>
      </w:r>
      <w:r w:rsidRPr="00516C7F">
        <w:rPr>
          <w:color w:val="548DD4" w:themeColor="text2" w:themeTint="99"/>
        </w:rPr>
        <w:t>.</w:t>
      </w:r>
    </w:p>
    <w:p w:rsidR="002E5333" w:rsidRPr="00516C7F" w:rsidRDefault="002E5333" w:rsidP="002E5333">
      <w:pPr>
        <w:pStyle w:val="Corpotesto"/>
        <w:spacing w:line="360" w:lineRule="auto"/>
        <w:jc w:val="both"/>
        <w:rPr>
          <w:color w:val="548DD4" w:themeColor="text2" w:themeTint="99"/>
        </w:rPr>
      </w:pPr>
      <w:r w:rsidRPr="00516C7F">
        <w:rPr>
          <w:color w:val="548DD4" w:themeColor="text2" w:themeTint="99"/>
        </w:rPr>
        <w:t xml:space="preserve">Il sottoscritto addetto all’Ufficio attesta che l’istanza di cui sopra è stata sottoscritta in sua presenza dal Signor/a </w:t>
      </w:r>
      <w:r w:rsidR="00E541C8" w:rsidRPr="00516C7F">
        <w:rPr>
          <w:color w:val="548DD4" w:themeColor="text2" w:themeTint="99"/>
        </w:rPr>
        <w:t>________________________________ identificato su esibizione del seguente documento _____________________________</w:t>
      </w:r>
      <w:r w:rsidRPr="00516C7F">
        <w:rPr>
          <w:color w:val="548DD4" w:themeColor="text2" w:themeTint="99"/>
        </w:rPr>
        <w:t xml:space="preserve"> n. </w:t>
      </w:r>
      <w:r w:rsidR="00E541C8" w:rsidRPr="00516C7F">
        <w:rPr>
          <w:color w:val="548DD4" w:themeColor="text2" w:themeTint="99"/>
        </w:rPr>
        <w:t xml:space="preserve">_______________ </w:t>
      </w:r>
      <w:r w:rsidRPr="00516C7F">
        <w:rPr>
          <w:color w:val="548DD4" w:themeColor="text2" w:themeTint="99"/>
        </w:rPr>
        <w:t xml:space="preserve">rilasciato il </w:t>
      </w:r>
      <w:r w:rsidR="00E541C8" w:rsidRPr="00516C7F">
        <w:rPr>
          <w:color w:val="548DD4" w:themeColor="text2" w:themeTint="99"/>
        </w:rPr>
        <w:t>_____________ da _____________________________</w:t>
      </w:r>
      <w:r w:rsidRPr="00516C7F">
        <w:rPr>
          <w:color w:val="548DD4" w:themeColor="text2" w:themeTint="99"/>
        </w:rPr>
        <w:t xml:space="preserve"> </w:t>
      </w:r>
      <w:bookmarkStart w:id="0" w:name="_GoBack"/>
      <w:bookmarkEnd w:id="0"/>
    </w:p>
    <w:p w:rsidR="00167D3D" w:rsidRDefault="002E5333" w:rsidP="00167D3D">
      <w:pPr>
        <w:spacing w:before="100" w:beforeAutospacing="1" w:after="100" w:afterAutospacing="1" w:line="480" w:lineRule="auto"/>
        <w:jc w:val="both"/>
      </w:pPr>
      <w:r w:rsidRPr="00516C7F">
        <w:rPr>
          <w:color w:val="548DD4" w:themeColor="text2" w:themeTint="99"/>
        </w:rPr>
        <w:t xml:space="preserve">Biella, li </w:t>
      </w:r>
      <w:r w:rsidR="00E541C8" w:rsidRPr="00516C7F">
        <w:rPr>
          <w:color w:val="548DD4" w:themeColor="text2" w:themeTint="99"/>
        </w:rPr>
        <w:t>________________</w:t>
      </w:r>
      <w:r w:rsidRPr="00516C7F">
        <w:rPr>
          <w:color w:val="548DD4" w:themeColor="text2" w:themeTint="99"/>
        </w:rPr>
        <w:tab/>
      </w:r>
      <w:r w:rsidRPr="00516C7F">
        <w:rPr>
          <w:color w:val="548DD4" w:themeColor="text2" w:themeTint="99"/>
        </w:rPr>
        <w:tab/>
      </w:r>
      <w:r w:rsidRPr="00516C7F">
        <w:rPr>
          <w:color w:val="548DD4" w:themeColor="text2" w:themeTint="99"/>
        </w:rPr>
        <w:tab/>
        <w:t xml:space="preserve">L’ADDETTO </w:t>
      </w:r>
      <w:r w:rsidR="00E541C8" w:rsidRPr="00516C7F">
        <w:rPr>
          <w:color w:val="548DD4" w:themeColor="text2" w:themeTint="99"/>
        </w:rPr>
        <w:t>_________________________________</w:t>
      </w:r>
      <w:r w:rsidR="00167D3D">
        <w:br w:type="page"/>
      </w:r>
    </w:p>
    <w:p w:rsidR="004F2E93" w:rsidRPr="00A0431D" w:rsidRDefault="004F2E93" w:rsidP="00A0431D">
      <w:pPr>
        <w:suppressAutoHyphens w:val="0"/>
        <w:spacing w:after="200" w:line="276" w:lineRule="auto"/>
        <w:jc w:val="center"/>
        <w:rPr>
          <w:rFonts w:cs="Mangal"/>
          <w:szCs w:val="21"/>
        </w:rPr>
      </w:pPr>
      <w:r>
        <w:rPr>
          <w:b/>
          <w:bCs/>
        </w:rPr>
        <w:lastRenderedPageBreak/>
        <w:t xml:space="preserve">SETTORE SERVIZI </w:t>
      </w:r>
      <w:r w:rsidR="000A5F79">
        <w:rPr>
          <w:b/>
          <w:bCs/>
        </w:rPr>
        <w:t>ALLA COLLETTIVITA’</w:t>
      </w:r>
    </w:p>
    <w:p w:rsidR="004F2E93" w:rsidRDefault="004F2E93" w:rsidP="004F2E93">
      <w:pPr>
        <w:pStyle w:val="COL"/>
        <w:jc w:val="center"/>
        <w:rPr>
          <w:rFonts w:ascii="Times New Roman" w:hAnsi="Times New Roman" w:cs="Times New Roman"/>
          <w:b/>
          <w:bCs/>
        </w:rPr>
      </w:pPr>
    </w:p>
    <w:p w:rsidR="004F2E93" w:rsidRDefault="004F2E93" w:rsidP="004F2E93">
      <w:pPr>
        <w:pStyle w:val="COL"/>
        <w:jc w:val="both"/>
        <w:rPr>
          <w:rFonts w:ascii="Times New Roman" w:hAnsi="Times New Roman" w:cs="Times New Roman"/>
          <w:b/>
          <w:bCs/>
        </w:rPr>
      </w:pPr>
    </w:p>
    <w:p w:rsidR="004F2E93" w:rsidRDefault="004F2E93" w:rsidP="004F2E93">
      <w:pPr>
        <w:pStyle w:val="COL"/>
        <w:jc w:val="center"/>
        <w:rPr>
          <w:rFonts w:ascii="Times New Roman" w:hAnsi="Times New Roman" w:cs="Times New Roman"/>
          <w:b/>
          <w:bCs/>
        </w:rPr>
      </w:pPr>
      <w:r>
        <w:rPr>
          <w:rFonts w:ascii="Times New Roman" w:hAnsi="Times New Roman" w:cs="Times New Roman"/>
          <w:b/>
          <w:bCs/>
        </w:rPr>
        <w:t>ESTRATTO INFORMATIVA SUL TRATTAMENTO DEI DATI PERSONALI</w:t>
      </w:r>
    </w:p>
    <w:p w:rsidR="004F2E93" w:rsidRDefault="004F2E93" w:rsidP="004F2E93">
      <w:pPr>
        <w:pStyle w:val="COL"/>
        <w:jc w:val="center"/>
        <w:rPr>
          <w:rFonts w:ascii="Times New Roman" w:hAnsi="Times New Roman" w:cs="Times New Roman"/>
          <w:b/>
          <w:bCs/>
        </w:rPr>
      </w:pPr>
      <w:proofErr w:type="gramStart"/>
      <w:r>
        <w:rPr>
          <w:rFonts w:ascii="Times New Roman" w:hAnsi="Times New Roman" w:cs="Times New Roman"/>
          <w:b/>
          <w:bCs/>
        </w:rPr>
        <w:t>ai</w:t>
      </w:r>
      <w:proofErr w:type="gramEnd"/>
      <w:r>
        <w:rPr>
          <w:rFonts w:ascii="Times New Roman" w:hAnsi="Times New Roman" w:cs="Times New Roman"/>
          <w:b/>
          <w:bCs/>
        </w:rPr>
        <w:t xml:space="preserve"> sensi del Regolamento UE n° 679/2016</w:t>
      </w:r>
    </w:p>
    <w:p w:rsidR="004F2E93" w:rsidRDefault="004F2E93" w:rsidP="004F2E93">
      <w:pPr>
        <w:pStyle w:val="COL"/>
        <w:jc w:val="both"/>
        <w:rPr>
          <w:rFonts w:ascii="Times New Roman" w:hAnsi="Times New Roman" w:cs="Times New Roman"/>
        </w:rPr>
      </w:pPr>
    </w:p>
    <w:p w:rsidR="004F2E93" w:rsidRDefault="004F2E93" w:rsidP="004F2E93">
      <w:pPr>
        <w:pStyle w:val="COL"/>
        <w:jc w:val="both"/>
        <w:rPr>
          <w:rFonts w:ascii="Times New Roman" w:hAnsi="Times New Roman" w:cs="Times New Roman"/>
        </w:rPr>
      </w:pPr>
    </w:p>
    <w:p w:rsidR="00512999" w:rsidRPr="00512999" w:rsidRDefault="004F2E93" w:rsidP="003D3E15">
      <w:pPr>
        <w:pStyle w:val="Rigadintestazione"/>
        <w:tabs>
          <w:tab w:val="clear" w:pos="4819"/>
          <w:tab w:val="clear" w:pos="9638"/>
          <w:tab w:val="num" w:pos="426"/>
        </w:tabs>
        <w:jc w:val="both"/>
        <w:rPr>
          <w:rFonts w:ascii="Garamond" w:hAnsi="Garamond"/>
          <w:b/>
          <w:bCs/>
          <w:sz w:val="22"/>
          <w:szCs w:val="22"/>
        </w:rPr>
      </w:pPr>
      <w:r w:rsidRPr="00512999">
        <w:rPr>
          <w:rFonts w:ascii="Garamond" w:hAnsi="Garamond"/>
          <w:bCs/>
          <w:sz w:val="22"/>
          <w:szCs w:val="22"/>
        </w:rPr>
        <w:t>Il Comune di Biella</w:t>
      </w:r>
      <w:r w:rsidRPr="00512999">
        <w:rPr>
          <w:rFonts w:ascii="Garamond" w:hAnsi="Garamond"/>
          <w:bCs/>
          <w:sz w:val="22"/>
          <w:szCs w:val="22"/>
          <w:vertAlign w:val="superscript"/>
        </w:rPr>
        <w:t>(</w:t>
      </w:r>
      <w:r w:rsidRPr="00512999">
        <w:rPr>
          <w:rFonts w:ascii="Garamond" w:hAnsi="Garamond"/>
          <w:bCs/>
          <w:sz w:val="18"/>
          <w:szCs w:val="18"/>
          <w:vertAlign w:val="superscript"/>
        </w:rPr>
        <w:footnoteReference w:id="1"/>
      </w:r>
      <w:r w:rsidRPr="00512999">
        <w:rPr>
          <w:rFonts w:ascii="Garamond" w:hAnsi="Garamond"/>
          <w:bCs/>
          <w:sz w:val="22"/>
          <w:szCs w:val="22"/>
          <w:vertAlign w:val="superscript"/>
        </w:rPr>
        <w:t>)</w:t>
      </w:r>
      <w:r w:rsidRPr="00512999">
        <w:rPr>
          <w:rFonts w:ascii="Garamond" w:hAnsi="Garamond"/>
          <w:bCs/>
          <w:sz w:val="22"/>
          <w:szCs w:val="22"/>
        </w:rPr>
        <w:t xml:space="preserve">, in qualità di titolare del trattamento, il </w:t>
      </w:r>
      <w:r w:rsidR="00774A61" w:rsidRPr="00512999">
        <w:rPr>
          <w:rFonts w:ascii="Garamond" w:hAnsi="Garamond"/>
          <w:bCs/>
          <w:sz w:val="22"/>
          <w:szCs w:val="22"/>
        </w:rPr>
        <w:t>Dirigente del Settore Servizi alla Collettività</w:t>
      </w:r>
      <w:r w:rsidRPr="00512999">
        <w:rPr>
          <w:rFonts w:ascii="Garamond" w:hAnsi="Garamond"/>
          <w:bCs/>
          <w:sz w:val="22"/>
          <w:szCs w:val="22"/>
        </w:rPr>
        <w:t xml:space="preserve">, in qualità di soggetto designato dal Titolare per esercitare specifici  funzioni e i compiti  dallo stesso  delegati,  e i soggetti designanti dal Dirigente per il trattamento dei dati, tratteranno  i dati personali con modalità elettroniche e su supporti cartacei, per lo svolgimento dei compiti istituzionali, e per le finalità di cui alla legge regionale sul diritto allo studio </w:t>
      </w:r>
      <w:r w:rsidR="00ED08DF">
        <w:rPr>
          <w:rFonts w:ascii="Garamond" w:hAnsi="Garamond"/>
          <w:bCs/>
          <w:sz w:val="22"/>
          <w:szCs w:val="22"/>
        </w:rPr>
        <w:t xml:space="preserve">L.R. </w:t>
      </w:r>
      <w:r w:rsidRPr="00512999">
        <w:rPr>
          <w:rFonts w:ascii="Garamond" w:hAnsi="Garamond"/>
          <w:bCs/>
          <w:sz w:val="22"/>
          <w:szCs w:val="22"/>
        </w:rPr>
        <w:t xml:space="preserve">28/2007 per l’intervento in epigrafe indicato. </w:t>
      </w:r>
      <w:r w:rsidRPr="00512999">
        <w:rPr>
          <w:rFonts w:ascii="Garamond" w:hAnsi="Garamond"/>
          <w:b/>
          <w:bCs/>
          <w:sz w:val="22"/>
          <w:szCs w:val="22"/>
        </w:rPr>
        <w:t>Co</w:t>
      </w:r>
      <w:r w:rsidR="00273DE9" w:rsidRPr="00512999">
        <w:rPr>
          <w:rFonts w:ascii="Garamond" w:hAnsi="Garamond"/>
          <w:b/>
          <w:bCs/>
          <w:sz w:val="22"/>
          <w:szCs w:val="22"/>
        </w:rPr>
        <w:t>ntitolare</w:t>
      </w:r>
      <w:r w:rsidRPr="00512999">
        <w:rPr>
          <w:rFonts w:ascii="Garamond" w:hAnsi="Garamond"/>
          <w:b/>
          <w:bCs/>
          <w:sz w:val="22"/>
          <w:szCs w:val="22"/>
        </w:rPr>
        <w:t xml:space="preserve"> nel trattamento </w:t>
      </w:r>
      <w:r w:rsidR="00273DE9" w:rsidRPr="00512999">
        <w:rPr>
          <w:rFonts w:ascii="Garamond" w:hAnsi="Garamond"/>
          <w:b/>
          <w:bCs/>
          <w:sz w:val="22"/>
          <w:szCs w:val="22"/>
        </w:rPr>
        <w:t>sarà la ditta incaricata del servizio di gestione dei Centri estivi 2020 (da individuare a mezzo gara d’appalto), i cui dati</w:t>
      </w:r>
      <w:r w:rsidRPr="00512999">
        <w:rPr>
          <w:rFonts w:ascii="Garamond" w:hAnsi="Garamond"/>
          <w:b/>
          <w:bCs/>
          <w:sz w:val="22"/>
          <w:szCs w:val="22"/>
        </w:rPr>
        <w:t xml:space="preserve"> di contatto </w:t>
      </w:r>
      <w:r w:rsidR="00273DE9" w:rsidRPr="00512999">
        <w:rPr>
          <w:rFonts w:ascii="Garamond" w:hAnsi="Garamond"/>
          <w:b/>
          <w:bCs/>
          <w:sz w:val="22"/>
          <w:szCs w:val="22"/>
        </w:rPr>
        <w:t>saranno disponibili ad avvenuto espletamento della procedura</w:t>
      </w:r>
      <w:r w:rsidR="003D3E15" w:rsidRPr="00512999">
        <w:rPr>
          <w:rFonts w:ascii="Garamond" w:hAnsi="Garamond"/>
          <w:b/>
          <w:bCs/>
          <w:sz w:val="22"/>
          <w:szCs w:val="22"/>
        </w:rPr>
        <w:t xml:space="preserve">, </w:t>
      </w:r>
      <w:r w:rsidR="00512999" w:rsidRPr="00512999">
        <w:rPr>
          <w:rFonts w:ascii="Garamond" w:hAnsi="Garamond"/>
          <w:b/>
          <w:bCs/>
          <w:sz w:val="22"/>
          <w:szCs w:val="22"/>
        </w:rPr>
        <w:t xml:space="preserve">mediante pubblicazione aggiornata della presente informativa </w:t>
      </w:r>
      <w:r w:rsidR="003D3E15" w:rsidRPr="00512999">
        <w:rPr>
          <w:rFonts w:ascii="Garamond" w:hAnsi="Garamond"/>
          <w:b/>
          <w:bCs/>
          <w:sz w:val="22"/>
          <w:szCs w:val="22"/>
        </w:rPr>
        <w:t>alla pagina we</w:t>
      </w:r>
      <w:r w:rsidR="00512999" w:rsidRPr="00512999">
        <w:rPr>
          <w:rFonts w:ascii="Garamond" w:hAnsi="Garamond"/>
          <w:b/>
          <w:bCs/>
          <w:sz w:val="22"/>
          <w:szCs w:val="22"/>
        </w:rPr>
        <w:t>b:</w:t>
      </w:r>
    </w:p>
    <w:p w:rsidR="003D3E15" w:rsidRPr="00512999" w:rsidRDefault="003B1B0A" w:rsidP="003D3E15">
      <w:pPr>
        <w:pStyle w:val="Rigadintestazione"/>
        <w:tabs>
          <w:tab w:val="clear" w:pos="4819"/>
          <w:tab w:val="clear" w:pos="9638"/>
          <w:tab w:val="num" w:pos="426"/>
        </w:tabs>
        <w:jc w:val="both"/>
        <w:rPr>
          <w:rStyle w:val="Collegamentoipertestuale"/>
          <w:color w:val="auto"/>
          <w:sz w:val="20"/>
          <w:szCs w:val="20"/>
        </w:rPr>
      </w:pPr>
      <w:hyperlink r:id="rId9" w:history="1">
        <w:r w:rsidR="003D3E15" w:rsidRPr="00512999">
          <w:rPr>
            <w:rStyle w:val="Collegamentoipertestuale"/>
            <w:color w:val="auto"/>
            <w:sz w:val="20"/>
            <w:szCs w:val="20"/>
          </w:rPr>
          <w:t>http://www.comune.biella.it/web/aree-tematiche/politiche-giovanili-scuola-educazione</w:t>
        </w:r>
      </w:hyperlink>
    </w:p>
    <w:p w:rsidR="004F2E93" w:rsidRPr="00512999" w:rsidRDefault="004F2E93" w:rsidP="003D3E15">
      <w:pPr>
        <w:pStyle w:val="COL"/>
        <w:jc w:val="both"/>
        <w:rPr>
          <w:rFonts w:ascii="Garamond" w:hAnsi="Garamond" w:cs="Times New Roman"/>
          <w:bCs/>
          <w:sz w:val="22"/>
          <w:szCs w:val="22"/>
        </w:rPr>
      </w:pPr>
      <w:r w:rsidRPr="00E37F4D">
        <w:rPr>
          <w:rFonts w:ascii="Garamond" w:hAnsi="Garamond" w:cs="Times New Roman"/>
          <w:bCs/>
          <w:sz w:val="22"/>
          <w:szCs w:val="22"/>
        </w:rPr>
        <w:t xml:space="preserve">Il conferimento dei dati, inclusi i dati sensibili inerenti allo stato di salute è obbligatorio, e l’eventuale rifiuto potrebbe comportare la mancata istruzione della pratica </w:t>
      </w:r>
      <w:r w:rsidR="0036721E" w:rsidRPr="00E37F4D">
        <w:rPr>
          <w:rFonts w:ascii="Garamond" w:hAnsi="Garamond" w:cs="Times New Roman"/>
          <w:bCs/>
          <w:sz w:val="22"/>
          <w:szCs w:val="22"/>
        </w:rPr>
        <w:t>con conseguente mancata ammissione al servizio di cui trattasi</w:t>
      </w:r>
      <w:r w:rsidRPr="00E37F4D">
        <w:rPr>
          <w:rFonts w:ascii="Garamond" w:hAnsi="Garamond" w:cs="Times New Roman"/>
          <w:bCs/>
          <w:sz w:val="22"/>
          <w:szCs w:val="22"/>
        </w:rPr>
        <w:t>.</w:t>
      </w:r>
      <w:r w:rsidR="00884556" w:rsidRPr="00E37F4D">
        <w:rPr>
          <w:rFonts w:ascii="Garamond" w:hAnsi="Garamond" w:cs="Times New Roman"/>
          <w:bCs/>
          <w:sz w:val="22"/>
          <w:szCs w:val="22"/>
        </w:rPr>
        <w:t xml:space="preserve"> </w:t>
      </w:r>
      <w:r w:rsidR="0036721E" w:rsidRPr="00E37F4D">
        <w:rPr>
          <w:rFonts w:ascii="Garamond" w:hAnsi="Garamond"/>
        </w:rPr>
        <w:t>I dati personali, inclusi i dati sensibili inerenti allo stato di salute, potrebbero formare oggetto di comunicazione al contitolare, ai soggetti coinvolti nel trattamento, ai soggetti che esercitano il diritto di accesso attribuito dalla L. 241/90, a cooperative sociali e ad altri enti, ovvero ad altri soggetti cui debbano essere comunicati per dare adempimento ad obblighi di legge.</w:t>
      </w:r>
      <w:r w:rsidRPr="00E37F4D">
        <w:rPr>
          <w:rFonts w:ascii="Garamond" w:hAnsi="Garamond" w:cs="Times New Roman"/>
          <w:bCs/>
          <w:sz w:val="22"/>
          <w:szCs w:val="22"/>
        </w:rPr>
        <w:t xml:space="preserve"> In qualità di  interessato, Lei ha diritto alla protezione dei dati che la riguardano, ha diritto di accedere ai dati personali a sé riferiti e di esercitare, nei confronti del titolare e del contitolare gli altri diritti previsti dagli artt. 16 e seguenti del Regolamento UE n°679/2016.Il Responsabile della protezione dei dati (RPD-DPO ), a cui Lei potrà rivolgersi per esercitare i diritti sopra indicati, è: Avv. Nadia </w:t>
      </w:r>
      <w:proofErr w:type="spellStart"/>
      <w:r w:rsidRPr="00E37F4D">
        <w:rPr>
          <w:rFonts w:ascii="Garamond" w:hAnsi="Garamond" w:cs="Times New Roman"/>
          <w:bCs/>
          <w:sz w:val="22"/>
          <w:szCs w:val="22"/>
        </w:rPr>
        <w:t>Corà</w:t>
      </w:r>
      <w:proofErr w:type="spellEnd"/>
      <w:r w:rsidRPr="00E37F4D">
        <w:rPr>
          <w:rFonts w:ascii="Garamond" w:hAnsi="Garamond" w:cs="Times New Roman"/>
          <w:bCs/>
          <w:sz w:val="22"/>
          <w:szCs w:val="22"/>
        </w:rPr>
        <w:t xml:space="preserve">, i cui dati di contatto sono: Tel. 0376803074-Fax 03761850103 Email: </w:t>
      </w:r>
      <w:hyperlink r:id="rId10" w:history="1">
        <w:r w:rsidRPr="00E37F4D">
          <w:rPr>
            <w:rStyle w:val="Collegamentoipertestuale"/>
            <w:rFonts w:ascii="Garamond" w:hAnsi="Garamond"/>
            <w:bCs/>
            <w:color w:val="auto"/>
            <w:sz w:val="22"/>
            <w:szCs w:val="22"/>
          </w:rPr>
          <w:t>consulenza@entionline.it</w:t>
        </w:r>
      </w:hyperlink>
      <w:r w:rsidRPr="00E37F4D">
        <w:rPr>
          <w:rFonts w:ascii="Garamond" w:hAnsi="Garamond" w:cs="Times New Roman"/>
          <w:bCs/>
          <w:sz w:val="22"/>
          <w:szCs w:val="22"/>
        </w:rPr>
        <w:t>.</w:t>
      </w:r>
      <w:r w:rsidR="00190E9A">
        <w:rPr>
          <w:rFonts w:ascii="Garamond" w:hAnsi="Garamond" w:cs="Times New Roman"/>
          <w:bCs/>
          <w:sz w:val="22"/>
          <w:szCs w:val="22"/>
        </w:rPr>
        <w:t xml:space="preserve"> </w:t>
      </w:r>
      <w:r w:rsidRPr="00512999">
        <w:rPr>
          <w:rFonts w:ascii="Garamond" w:hAnsi="Garamond"/>
          <w:bCs/>
          <w:sz w:val="22"/>
          <w:szCs w:val="22"/>
        </w:rPr>
        <w:t>I dati sono conservati in una forma che consente l'identificazione dell'interessato per un periodo di tempo non superiore a quello necessario agli scopi per i quali essi sono stati raccol</w:t>
      </w:r>
      <w:r w:rsidR="00854A6A">
        <w:rPr>
          <w:rFonts w:ascii="Garamond" w:hAnsi="Garamond"/>
          <w:bCs/>
          <w:sz w:val="22"/>
          <w:szCs w:val="22"/>
        </w:rPr>
        <w:t xml:space="preserve">ti e successivamente trattati, </w:t>
      </w:r>
      <w:r w:rsidRPr="00512999">
        <w:rPr>
          <w:rFonts w:ascii="Garamond" w:hAnsi="Garamond"/>
          <w:bCs/>
          <w:sz w:val="22"/>
          <w:szCs w:val="22"/>
        </w:rPr>
        <w:t>per essere poi archiviati in forma cartacea e informatizzata.</w:t>
      </w:r>
    </w:p>
    <w:p w:rsidR="004F2E93" w:rsidRPr="00512999" w:rsidRDefault="004F2E93" w:rsidP="004F2E93">
      <w:pPr>
        <w:pStyle w:val="COL"/>
        <w:jc w:val="both"/>
        <w:rPr>
          <w:rFonts w:ascii="Garamond" w:hAnsi="Garamond"/>
          <w:bCs/>
          <w:sz w:val="22"/>
          <w:szCs w:val="22"/>
        </w:rPr>
      </w:pPr>
      <w:r w:rsidRPr="00512999">
        <w:rPr>
          <w:rFonts w:ascii="Garamond" w:hAnsi="Garamond" w:cs="Times New Roman"/>
          <w:bCs/>
          <w:sz w:val="22"/>
          <w:szCs w:val="22"/>
        </w:rPr>
        <w:t>Ulteriori informazioni relative ai diritti esercitabili e agli aspetti in precedenza descritti possono essere consultate al link</w:t>
      </w:r>
      <w:r w:rsidR="00884556" w:rsidRPr="00512999">
        <w:rPr>
          <w:rFonts w:ascii="Garamond" w:hAnsi="Garamond" w:cs="Times New Roman"/>
          <w:bCs/>
          <w:sz w:val="22"/>
          <w:szCs w:val="22"/>
        </w:rPr>
        <w:t xml:space="preserve">: </w:t>
      </w:r>
      <w:r w:rsidRPr="00512999">
        <w:rPr>
          <w:rFonts w:ascii="Garamond" w:hAnsi="Garamond" w:cs="Times New Roman"/>
          <w:bCs/>
          <w:sz w:val="22"/>
          <w:szCs w:val="22"/>
        </w:rPr>
        <w:t xml:space="preserve">Amministrazione trasparente/altri contenuti del sito </w:t>
      </w:r>
      <w:hyperlink r:id="rId11" w:history="1">
        <w:r w:rsidRPr="00512999">
          <w:rPr>
            <w:rStyle w:val="Collegamentoipertestuale"/>
            <w:rFonts w:ascii="Garamond" w:hAnsi="Garamond"/>
            <w:bCs/>
            <w:color w:val="auto"/>
            <w:sz w:val="22"/>
            <w:szCs w:val="22"/>
          </w:rPr>
          <w:t>www.comune.biella.it</w:t>
        </w:r>
      </w:hyperlink>
    </w:p>
    <w:p w:rsidR="004F2E93" w:rsidRDefault="004F2E93" w:rsidP="004F2E93">
      <w:pPr>
        <w:pStyle w:val="COL"/>
        <w:jc w:val="both"/>
        <w:rPr>
          <w:rFonts w:ascii="Garamond" w:hAnsi="Garamond"/>
          <w:bCs/>
          <w:sz w:val="22"/>
          <w:szCs w:val="22"/>
        </w:rPr>
      </w:pPr>
    </w:p>
    <w:p w:rsidR="004F2E93" w:rsidRDefault="00884556" w:rsidP="004F2E93">
      <w:pPr>
        <w:pStyle w:val="COL"/>
        <w:jc w:val="center"/>
        <w:rPr>
          <w:rFonts w:ascii="Garamond" w:hAnsi="Garamond" w:cs="Times New Roman"/>
          <w:bCs/>
          <w:sz w:val="22"/>
          <w:szCs w:val="22"/>
        </w:rPr>
      </w:pPr>
      <w:r>
        <w:rPr>
          <w:rFonts w:ascii="Times New Roman" w:hAnsi="Times New Roman" w:cs="Times New Roman"/>
          <w:b/>
          <w:bCs/>
        </w:rPr>
        <w:t xml:space="preserve">COMPRENSIONE </w:t>
      </w:r>
      <w:r w:rsidR="004F2E93">
        <w:rPr>
          <w:rFonts w:ascii="Times New Roman" w:hAnsi="Times New Roman" w:cs="Times New Roman"/>
          <w:b/>
          <w:bCs/>
        </w:rPr>
        <w:t>DELLE INFORMAZIONI E CONSENSO AL TRATTAMENTO DEI DATI PERSONALI</w:t>
      </w:r>
    </w:p>
    <w:p w:rsidR="004F2E93" w:rsidRDefault="004F2E93" w:rsidP="004F2E93">
      <w:pPr>
        <w:pStyle w:val="COL"/>
        <w:jc w:val="center"/>
        <w:rPr>
          <w:rFonts w:ascii="Times New Roman" w:hAnsi="Times New Roman" w:cs="Times New Roman"/>
        </w:rPr>
      </w:pPr>
    </w:p>
    <w:p w:rsidR="004F2E93" w:rsidRPr="00E37F4D" w:rsidRDefault="004F2E93" w:rsidP="004F2E93">
      <w:pPr>
        <w:pStyle w:val="COL"/>
        <w:jc w:val="both"/>
        <w:rPr>
          <w:rFonts w:ascii="Garamond" w:hAnsi="Garamond" w:cs="Times New Roman"/>
          <w:bCs/>
          <w:sz w:val="22"/>
          <w:szCs w:val="22"/>
        </w:rPr>
      </w:pPr>
      <w:r>
        <w:rPr>
          <w:rFonts w:ascii="Garamond" w:hAnsi="Garamond" w:cs="Times New Roman"/>
          <w:bCs/>
          <w:sz w:val="22"/>
          <w:szCs w:val="22"/>
        </w:rPr>
        <w:t>Il sottoscritto, in qualità di interessato, dichiara di avere ben compreso le informazioni sul trattamento dei propri dati personali, e di aver compreso che all</w:t>
      </w:r>
      <w:r w:rsidR="00190E9A">
        <w:rPr>
          <w:rFonts w:ascii="Garamond" w:hAnsi="Garamond" w:cs="Times New Roman"/>
          <w:bCs/>
          <w:sz w:val="22"/>
          <w:szCs w:val="22"/>
        </w:rPr>
        <w:t xml:space="preserve">a sezione </w:t>
      </w:r>
      <w:r>
        <w:rPr>
          <w:rFonts w:ascii="Garamond" w:hAnsi="Garamond" w:cs="Times New Roman"/>
          <w:bCs/>
          <w:sz w:val="22"/>
          <w:szCs w:val="22"/>
        </w:rPr>
        <w:t xml:space="preserve">Amministrazione trasparente/altri contenuti del sito </w:t>
      </w:r>
      <w:hyperlink r:id="rId12" w:history="1">
        <w:r>
          <w:rPr>
            <w:rStyle w:val="Collegamentoipertestuale"/>
            <w:rFonts w:ascii="Garamond" w:hAnsi="Garamond"/>
            <w:bCs/>
            <w:sz w:val="22"/>
            <w:szCs w:val="22"/>
          </w:rPr>
          <w:t>www.comune.biella.it</w:t>
        </w:r>
      </w:hyperlink>
      <w:r>
        <w:rPr>
          <w:rFonts w:ascii="Garamond" w:hAnsi="Garamond" w:cs="Times New Roman"/>
          <w:bCs/>
          <w:sz w:val="22"/>
          <w:szCs w:val="22"/>
        </w:rPr>
        <w:t xml:space="preserve"> possono </w:t>
      </w:r>
      <w:r w:rsidRPr="00E37F4D">
        <w:rPr>
          <w:rFonts w:ascii="Garamond" w:hAnsi="Garamond" w:cs="Times New Roman"/>
          <w:bCs/>
          <w:sz w:val="22"/>
          <w:szCs w:val="22"/>
        </w:rPr>
        <w:t xml:space="preserve">essere consultate </w:t>
      </w:r>
      <w:r w:rsidRPr="00E37F4D">
        <w:rPr>
          <w:rFonts w:ascii="Garamond" w:hAnsi="Garamond" w:cs="Times New Roman"/>
          <w:b/>
          <w:bCs/>
          <w:sz w:val="22"/>
          <w:szCs w:val="22"/>
        </w:rPr>
        <w:t>ulteriori informazioni</w:t>
      </w:r>
      <w:r w:rsidRPr="00E37F4D">
        <w:rPr>
          <w:rFonts w:ascii="Garamond" w:hAnsi="Garamond" w:cs="Times New Roman"/>
          <w:bCs/>
          <w:sz w:val="22"/>
          <w:szCs w:val="22"/>
        </w:rPr>
        <w:t xml:space="preserve"> relative ai diritti esercitabili e agli aspetti in precedenza descritti. Sulla base delle informazioni ricevute, il sottoscritto interessato acconsente a che il Comune di Biella, Sett</w:t>
      </w:r>
      <w:r w:rsidR="00884556" w:rsidRPr="00E37F4D">
        <w:rPr>
          <w:rFonts w:ascii="Garamond" w:hAnsi="Garamond" w:cs="Times New Roman"/>
          <w:bCs/>
          <w:sz w:val="22"/>
          <w:szCs w:val="22"/>
        </w:rPr>
        <w:t xml:space="preserve">ore </w:t>
      </w:r>
      <w:r w:rsidR="00D73E15" w:rsidRPr="00E37F4D">
        <w:rPr>
          <w:rFonts w:ascii="Garamond" w:hAnsi="Garamond" w:cs="Times New Roman"/>
          <w:bCs/>
          <w:sz w:val="22"/>
          <w:szCs w:val="22"/>
        </w:rPr>
        <w:t>Servizi alla Collettività</w:t>
      </w:r>
      <w:r w:rsidRPr="00E37F4D">
        <w:rPr>
          <w:rFonts w:ascii="Garamond" w:hAnsi="Garamond" w:cs="Times New Roman"/>
          <w:bCs/>
          <w:sz w:val="22"/>
          <w:szCs w:val="22"/>
        </w:rPr>
        <w:t xml:space="preserve">, </w:t>
      </w:r>
      <w:r w:rsidR="00190E9A" w:rsidRPr="00E37F4D">
        <w:rPr>
          <w:rFonts w:ascii="Garamond" w:hAnsi="Garamond"/>
          <w:sz w:val="22"/>
          <w:szCs w:val="22"/>
        </w:rPr>
        <w:t xml:space="preserve">tratti i dati personali </w:t>
      </w:r>
      <w:r w:rsidR="00190E9A" w:rsidRPr="00E37F4D">
        <w:rPr>
          <w:rFonts w:ascii="Garamond" w:hAnsi="Garamond"/>
          <w:b/>
          <w:sz w:val="22"/>
          <w:szCs w:val="22"/>
        </w:rPr>
        <w:t>forniti</w:t>
      </w:r>
      <w:r w:rsidR="00190E9A" w:rsidRPr="00E37F4D">
        <w:rPr>
          <w:rFonts w:ascii="Garamond" w:hAnsi="Garamond"/>
          <w:sz w:val="22"/>
          <w:szCs w:val="22"/>
        </w:rPr>
        <w:t xml:space="preserve"> per le finalità istituzionali del servizio di cui trattasi e, in particolare, acconsente a che sia data comunicazione dei dati personali con particolare riferimento a quelli relativi allo stato di salute per le finalità e per la durata precisati nell’informativa.</w:t>
      </w:r>
    </w:p>
    <w:p w:rsidR="004F2E93" w:rsidRDefault="004F2E93" w:rsidP="004F2E93">
      <w:pPr>
        <w:pStyle w:val="COL"/>
        <w:jc w:val="both"/>
        <w:rPr>
          <w:rFonts w:ascii="Times New Roman" w:hAnsi="Times New Roman" w:cs="Times New Roman"/>
        </w:rPr>
      </w:pPr>
    </w:p>
    <w:p w:rsidR="004F2E93" w:rsidRDefault="004F2E93" w:rsidP="004F2E93">
      <w:pPr>
        <w:pStyle w:val="COL"/>
        <w:jc w:val="both"/>
        <w:rPr>
          <w:rFonts w:ascii="Times New Roman" w:hAnsi="Times New Roman" w:cs="Times New Roman"/>
        </w:rPr>
      </w:pPr>
    </w:p>
    <w:p w:rsidR="004F2E93" w:rsidRDefault="004F2E93" w:rsidP="004F2E93">
      <w:pPr>
        <w:pStyle w:val="COL"/>
        <w:jc w:val="both"/>
        <w:rPr>
          <w:rFonts w:ascii="Times New Roman" w:hAnsi="Times New Roman" w:cs="Times New Roman"/>
        </w:rPr>
      </w:pPr>
    </w:p>
    <w:p w:rsidR="004F2E93" w:rsidRDefault="003B1B0A" w:rsidP="004F2E93">
      <w:pPr>
        <w:pStyle w:val="COL"/>
        <w:jc w:val="both"/>
        <w:rPr>
          <w:rFonts w:ascii="Times New Roman" w:hAnsi="Times New Roman" w:cs="Times New Roman"/>
        </w:rPr>
      </w:pPr>
      <w:r>
        <w:pict>
          <v:line id="Connettore 1 1" o:spid="_x0000_s1026" style="position:absolute;left:0;text-align:left;z-index:251657216;visibility:visible" from="1.35pt,7.7pt" to="136.3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"/>
        </w:pict>
      </w:r>
      <w:r>
        <w:pict>
          <v:polyline id="Connettore 1 2" o:spid="_x0000_s1027" style="position:absolute;left:0;text-align:left;z-index:251658240;visibility:visible;mso-wrap-style:square;mso-wrap-distance-left:9pt;mso-wrap-distance-top:0;mso-wrap-distance-right:9pt;mso-wrap-distance-bottom:0;mso-position-horizontal:absolute;mso-position-horizontal-relative:text;mso-position-vertical:absolute;mso-position-vertical-relative:text;mso-width-relative:page;mso-height-relative:page" points="244.35pt,7.7pt,406.9pt,7.9pt" coordsize="32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">
            <v:path arrowok="t"/>
          </v:polyline>
        </w:pict>
      </w:r>
    </w:p>
    <w:p w:rsidR="004F2E93" w:rsidRDefault="00E876B8" w:rsidP="004F2E93">
      <w:pPr>
        <w:pStyle w:val="COL"/>
        <w:ind w:left="360"/>
        <w:jc w:val="both"/>
        <w:rPr>
          <w:rFonts w:ascii="Times New Roman" w:hAnsi="Times New Roman" w:cs="Times New Roman"/>
        </w:rPr>
      </w:pPr>
      <w:r>
        <w:rPr>
          <w:rFonts w:ascii="Times New Roman" w:hAnsi="Times New Roman" w:cs="Times New Roman"/>
        </w:rPr>
        <w:t xml:space="preserve">            (Data)</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roofErr w:type="gramStart"/>
      <w:r>
        <w:rPr>
          <w:rFonts w:ascii="Times New Roman" w:hAnsi="Times New Roman" w:cs="Times New Roman"/>
        </w:rPr>
        <w:tab/>
      </w:r>
      <w:r w:rsidR="004F2E93">
        <w:rPr>
          <w:rFonts w:ascii="Times New Roman" w:hAnsi="Times New Roman" w:cs="Times New Roman"/>
        </w:rPr>
        <w:t>(</w:t>
      </w:r>
      <w:proofErr w:type="gramEnd"/>
      <w:r w:rsidR="004F2E93">
        <w:rPr>
          <w:rFonts w:ascii="Times New Roman" w:hAnsi="Times New Roman" w:cs="Times New Roman"/>
        </w:rPr>
        <w:t>Firma del richiedente)</w:t>
      </w:r>
    </w:p>
    <w:p w:rsidR="004F2E93" w:rsidRDefault="004F2E93" w:rsidP="004F2E93">
      <w:pPr>
        <w:pStyle w:val="COL"/>
        <w:ind w:left="360"/>
        <w:jc w:val="both"/>
        <w:rPr>
          <w:rFonts w:ascii="Times New Roman" w:hAnsi="Times New Roman" w:cs="Times New Roman"/>
        </w:rPr>
      </w:pPr>
    </w:p>
    <w:p w:rsidR="000A4C20" w:rsidRDefault="000A4C20"/>
    <w:sectPr w:rsidR="000A4C20" w:rsidSect="00A0431D">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1B0A" w:rsidRDefault="003B1B0A" w:rsidP="004F2E93">
      <w:r>
        <w:separator/>
      </w:r>
    </w:p>
  </w:endnote>
  <w:endnote w:type="continuationSeparator" w:id="0">
    <w:p w:rsidR="003B1B0A" w:rsidRDefault="003B1B0A" w:rsidP="004F2E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1B0A" w:rsidRDefault="003B1B0A" w:rsidP="004F2E93">
      <w:r>
        <w:separator/>
      </w:r>
    </w:p>
  </w:footnote>
  <w:footnote w:type="continuationSeparator" w:id="0">
    <w:p w:rsidR="003B1B0A" w:rsidRDefault="003B1B0A" w:rsidP="004F2E93">
      <w:r>
        <w:continuationSeparator/>
      </w:r>
    </w:p>
  </w:footnote>
  <w:footnote w:id="1">
    <w:p w:rsidR="00DA5068" w:rsidRDefault="00DA5068" w:rsidP="004F2E93">
      <w:pPr>
        <w:pStyle w:val="Testonotaapidipagina"/>
        <w:rPr>
          <w:sz w:val="16"/>
          <w:szCs w:val="16"/>
        </w:rPr>
      </w:pPr>
      <w:r>
        <w:rPr>
          <w:rStyle w:val="Rimandonotaapidipagina"/>
          <w:sz w:val="16"/>
          <w:szCs w:val="16"/>
        </w:rPr>
        <w:footnoteRef/>
      </w:r>
      <w:r>
        <w:rPr>
          <w:sz w:val="16"/>
          <w:szCs w:val="16"/>
        </w:rPr>
        <w:t xml:space="preserve"> Dati contatto Comune di Biella: 01535071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singleLevel"/>
    <w:tmpl w:val="00000003"/>
    <w:name w:val="WW8Num3"/>
    <w:lvl w:ilvl="0">
      <w:start w:val="1"/>
      <w:numFmt w:val="bullet"/>
      <w:lvlText w:val=""/>
      <w:lvlJc w:val="left"/>
      <w:pPr>
        <w:tabs>
          <w:tab w:val="num" w:pos="1080"/>
        </w:tabs>
        <w:ind w:left="1080" w:hanging="360"/>
      </w:pPr>
      <w:rPr>
        <w:rFonts w:ascii="Symbol" w:hAnsi="Symbol" w:cs="Wingdings" w:hint="default"/>
      </w:rPr>
    </w:lvl>
  </w:abstractNum>
  <w:abstractNum w:abstractNumId="1">
    <w:nsid w:val="00000004"/>
    <w:multiLevelType w:val="singleLevel"/>
    <w:tmpl w:val="00000004"/>
    <w:name w:val="WW8Num4"/>
    <w:lvl w:ilvl="0">
      <w:start w:val="1"/>
      <w:numFmt w:val="bullet"/>
      <w:lvlText w:val=""/>
      <w:lvlJc w:val="left"/>
      <w:pPr>
        <w:tabs>
          <w:tab w:val="num" w:pos="1080"/>
        </w:tabs>
        <w:ind w:left="1080" w:hanging="360"/>
      </w:pPr>
      <w:rPr>
        <w:rFonts w:ascii="Symbol" w:hAnsi="Symbol" w:cs="Symbol" w:hint="default"/>
      </w:rPr>
    </w:lvl>
  </w:abstractNum>
  <w:abstractNum w:abstractNumId="2">
    <w:nsid w:val="00000005"/>
    <w:multiLevelType w:val="singleLevel"/>
    <w:tmpl w:val="00000005"/>
    <w:name w:val="WW8Num5"/>
    <w:lvl w:ilvl="0">
      <w:start w:val="1"/>
      <w:numFmt w:val="bullet"/>
      <w:lvlText w:val=""/>
      <w:lvlJc w:val="left"/>
      <w:pPr>
        <w:tabs>
          <w:tab w:val="num" w:pos="1080"/>
        </w:tabs>
        <w:ind w:left="1080" w:hanging="360"/>
      </w:pPr>
      <w:rPr>
        <w:rFonts w:ascii="Symbol" w:hAnsi="Symbol" w:cs="Symbol" w:hint="default"/>
      </w:rPr>
    </w:lvl>
  </w:abstractNum>
  <w:abstractNum w:abstractNumId="3">
    <w:nsid w:val="00000006"/>
    <w:multiLevelType w:val="singleLevel"/>
    <w:tmpl w:val="00000006"/>
    <w:name w:val="WW8Num6"/>
    <w:lvl w:ilvl="0">
      <w:start w:val="1"/>
      <w:numFmt w:val="bullet"/>
      <w:lvlText w:val=""/>
      <w:lvlJc w:val="left"/>
      <w:pPr>
        <w:tabs>
          <w:tab w:val="num" w:pos="502"/>
        </w:tabs>
        <w:ind w:left="502" w:hanging="360"/>
      </w:pPr>
      <w:rPr>
        <w:rFonts w:ascii="Symbol" w:hAnsi="Symbol" w:cs="Symbol" w:hint="default"/>
      </w:rPr>
    </w:lvl>
  </w:abstractNum>
  <w:abstractNum w:abstractNumId="4">
    <w:nsid w:val="1AA71FE4"/>
    <w:multiLevelType w:val="hybridMultilevel"/>
    <w:tmpl w:val="7AFCBA30"/>
    <w:lvl w:ilvl="0" w:tplc="04100011">
      <w:start w:val="1"/>
      <w:numFmt w:val="decimal"/>
      <w:lvlText w:val="%1)"/>
      <w:lvlJc w:val="left"/>
      <w:pPr>
        <w:tabs>
          <w:tab w:val="num" w:pos="720"/>
        </w:tabs>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5">
    <w:nsid w:val="1B483F65"/>
    <w:multiLevelType w:val="hybridMultilevel"/>
    <w:tmpl w:val="6BC00402"/>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6">
    <w:nsid w:val="1D9B0701"/>
    <w:multiLevelType w:val="hybridMultilevel"/>
    <w:tmpl w:val="251E58C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E72458D"/>
    <w:multiLevelType w:val="hybridMultilevel"/>
    <w:tmpl w:val="E81AE7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219E68DD"/>
    <w:multiLevelType w:val="hybridMultilevel"/>
    <w:tmpl w:val="704C721C"/>
    <w:lvl w:ilvl="0" w:tplc="358C9F78">
      <w:start w:val="4"/>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393561F5"/>
    <w:multiLevelType w:val="hybridMultilevel"/>
    <w:tmpl w:val="9DDED1EA"/>
    <w:lvl w:ilvl="0" w:tplc="2868A93E">
      <w:start w:val="14"/>
      <w:numFmt w:val="bullet"/>
      <w:lvlText w:val="-"/>
      <w:lvlJc w:val="left"/>
      <w:pPr>
        <w:ind w:left="643" w:hanging="360"/>
      </w:pPr>
      <w:rPr>
        <w:rFonts w:ascii="Times New Roman" w:eastAsia="Times New Roman" w:hAnsi="Times New Roman" w:hint="default"/>
      </w:rPr>
    </w:lvl>
    <w:lvl w:ilvl="1" w:tplc="04100019" w:tentative="1">
      <w:start w:val="1"/>
      <w:numFmt w:val="lowerLetter"/>
      <w:lvlText w:val="%2."/>
      <w:lvlJc w:val="left"/>
      <w:pPr>
        <w:ind w:left="1363" w:hanging="360"/>
      </w:pPr>
    </w:lvl>
    <w:lvl w:ilvl="2" w:tplc="0410001B" w:tentative="1">
      <w:start w:val="1"/>
      <w:numFmt w:val="lowerRoman"/>
      <w:lvlText w:val="%3."/>
      <w:lvlJc w:val="right"/>
      <w:pPr>
        <w:ind w:left="2083" w:hanging="180"/>
      </w:pPr>
    </w:lvl>
    <w:lvl w:ilvl="3" w:tplc="0410000F" w:tentative="1">
      <w:start w:val="1"/>
      <w:numFmt w:val="decimal"/>
      <w:lvlText w:val="%4."/>
      <w:lvlJc w:val="left"/>
      <w:pPr>
        <w:ind w:left="2803" w:hanging="360"/>
      </w:pPr>
    </w:lvl>
    <w:lvl w:ilvl="4" w:tplc="04100019" w:tentative="1">
      <w:start w:val="1"/>
      <w:numFmt w:val="lowerLetter"/>
      <w:lvlText w:val="%5."/>
      <w:lvlJc w:val="left"/>
      <w:pPr>
        <w:ind w:left="3523" w:hanging="360"/>
      </w:pPr>
    </w:lvl>
    <w:lvl w:ilvl="5" w:tplc="0410001B" w:tentative="1">
      <w:start w:val="1"/>
      <w:numFmt w:val="lowerRoman"/>
      <w:lvlText w:val="%6."/>
      <w:lvlJc w:val="right"/>
      <w:pPr>
        <w:ind w:left="4243" w:hanging="180"/>
      </w:pPr>
    </w:lvl>
    <w:lvl w:ilvl="6" w:tplc="0410000F" w:tentative="1">
      <w:start w:val="1"/>
      <w:numFmt w:val="decimal"/>
      <w:lvlText w:val="%7."/>
      <w:lvlJc w:val="left"/>
      <w:pPr>
        <w:ind w:left="4963" w:hanging="360"/>
      </w:pPr>
    </w:lvl>
    <w:lvl w:ilvl="7" w:tplc="04100019" w:tentative="1">
      <w:start w:val="1"/>
      <w:numFmt w:val="lowerLetter"/>
      <w:lvlText w:val="%8."/>
      <w:lvlJc w:val="left"/>
      <w:pPr>
        <w:ind w:left="5683" w:hanging="360"/>
      </w:pPr>
    </w:lvl>
    <w:lvl w:ilvl="8" w:tplc="0410001B" w:tentative="1">
      <w:start w:val="1"/>
      <w:numFmt w:val="lowerRoman"/>
      <w:lvlText w:val="%9."/>
      <w:lvlJc w:val="right"/>
      <w:pPr>
        <w:ind w:left="6403" w:hanging="180"/>
      </w:pPr>
    </w:lvl>
  </w:abstractNum>
  <w:abstractNum w:abstractNumId="10">
    <w:nsid w:val="41EE01AC"/>
    <w:multiLevelType w:val="hybridMultilevel"/>
    <w:tmpl w:val="F7A04F10"/>
    <w:lvl w:ilvl="0" w:tplc="04100001">
      <w:start w:val="1"/>
      <w:numFmt w:val="bullet"/>
      <w:lvlText w:val=""/>
      <w:lvlJc w:val="left"/>
      <w:pPr>
        <w:ind w:left="2912"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1">
    <w:nsid w:val="5C016A67"/>
    <w:multiLevelType w:val="hybridMultilevel"/>
    <w:tmpl w:val="CF929B14"/>
    <w:lvl w:ilvl="0" w:tplc="46BACCA8">
      <w:start w:val="1"/>
      <w:numFmt w:val="decimal"/>
      <w:lvlText w:val="%1)"/>
      <w:lvlJc w:val="left"/>
      <w:pPr>
        <w:ind w:left="643" w:hanging="360"/>
      </w:pPr>
      <w:rPr>
        <w:rFonts w:hint="default"/>
      </w:rPr>
    </w:lvl>
    <w:lvl w:ilvl="1" w:tplc="04100019" w:tentative="1">
      <w:start w:val="1"/>
      <w:numFmt w:val="lowerLetter"/>
      <w:lvlText w:val="%2."/>
      <w:lvlJc w:val="left"/>
      <w:pPr>
        <w:ind w:left="1363" w:hanging="360"/>
      </w:pPr>
    </w:lvl>
    <w:lvl w:ilvl="2" w:tplc="0410001B" w:tentative="1">
      <w:start w:val="1"/>
      <w:numFmt w:val="lowerRoman"/>
      <w:lvlText w:val="%3."/>
      <w:lvlJc w:val="right"/>
      <w:pPr>
        <w:ind w:left="2083" w:hanging="180"/>
      </w:pPr>
    </w:lvl>
    <w:lvl w:ilvl="3" w:tplc="0410000F" w:tentative="1">
      <w:start w:val="1"/>
      <w:numFmt w:val="decimal"/>
      <w:lvlText w:val="%4."/>
      <w:lvlJc w:val="left"/>
      <w:pPr>
        <w:ind w:left="2803" w:hanging="360"/>
      </w:pPr>
    </w:lvl>
    <w:lvl w:ilvl="4" w:tplc="04100019" w:tentative="1">
      <w:start w:val="1"/>
      <w:numFmt w:val="lowerLetter"/>
      <w:lvlText w:val="%5."/>
      <w:lvlJc w:val="left"/>
      <w:pPr>
        <w:ind w:left="3523" w:hanging="360"/>
      </w:pPr>
    </w:lvl>
    <w:lvl w:ilvl="5" w:tplc="0410001B" w:tentative="1">
      <w:start w:val="1"/>
      <w:numFmt w:val="lowerRoman"/>
      <w:lvlText w:val="%6."/>
      <w:lvlJc w:val="right"/>
      <w:pPr>
        <w:ind w:left="4243" w:hanging="180"/>
      </w:pPr>
    </w:lvl>
    <w:lvl w:ilvl="6" w:tplc="0410000F" w:tentative="1">
      <w:start w:val="1"/>
      <w:numFmt w:val="decimal"/>
      <w:lvlText w:val="%7."/>
      <w:lvlJc w:val="left"/>
      <w:pPr>
        <w:ind w:left="4963" w:hanging="360"/>
      </w:pPr>
    </w:lvl>
    <w:lvl w:ilvl="7" w:tplc="04100019" w:tentative="1">
      <w:start w:val="1"/>
      <w:numFmt w:val="lowerLetter"/>
      <w:lvlText w:val="%8."/>
      <w:lvlJc w:val="left"/>
      <w:pPr>
        <w:ind w:left="5683" w:hanging="360"/>
      </w:pPr>
    </w:lvl>
    <w:lvl w:ilvl="8" w:tplc="0410001B" w:tentative="1">
      <w:start w:val="1"/>
      <w:numFmt w:val="lowerRoman"/>
      <w:lvlText w:val="%9."/>
      <w:lvlJc w:val="right"/>
      <w:pPr>
        <w:ind w:left="6403" w:hanging="180"/>
      </w:pPr>
    </w:lvl>
  </w:abstractNum>
  <w:abstractNum w:abstractNumId="12">
    <w:nsid w:val="5D930F8A"/>
    <w:multiLevelType w:val="hybridMultilevel"/>
    <w:tmpl w:val="50AE7E1E"/>
    <w:lvl w:ilvl="0" w:tplc="2868A93E">
      <w:start w:val="14"/>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5F98114B"/>
    <w:multiLevelType w:val="hybridMultilevel"/>
    <w:tmpl w:val="7ACA0B80"/>
    <w:lvl w:ilvl="0" w:tplc="3CB8D150">
      <w:start w:val="1"/>
      <w:numFmt w:val="decimal"/>
      <w:lvlText w:val="%1)"/>
      <w:lvlJc w:val="left"/>
      <w:pPr>
        <w:ind w:left="502" w:hanging="360"/>
      </w:pPr>
      <w:rPr>
        <w:rFonts w:hint="default"/>
        <w:b/>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14">
    <w:nsid w:val="688B665B"/>
    <w:multiLevelType w:val="hybridMultilevel"/>
    <w:tmpl w:val="CEAC56A6"/>
    <w:lvl w:ilvl="0" w:tplc="8918BFC0">
      <w:start w:val="1"/>
      <w:numFmt w:val="decimal"/>
      <w:lvlText w:val="%1)"/>
      <w:lvlJc w:val="left"/>
      <w:pPr>
        <w:ind w:left="720" w:hanging="36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6E7C604A"/>
    <w:multiLevelType w:val="hybridMultilevel"/>
    <w:tmpl w:val="C5EA46CC"/>
    <w:lvl w:ilvl="0" w:tplc="8918BFC0">
      <w:start w:val="1"/>
      <w:numFmt w:val="decimal"/>
      <w:lvlText w:val="%1)"/>
      <w:lvlJc w:val="left"/>
      <w:pPr>
        <w:ind w:left="720" w:hanging="36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73641C7A"/>
    <w:multiLevelType w:val="hybridMultilevel"/>
    <w:tmpl w:val="36B07E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2"/>
  </w:num>
  <w:num w:numId="6">
    <w:abstractNumId w:val="3"/>
  </w:num>
  <w:num w:numId="7">
    <w:abstractNumId w:val="10"/>
  </w:num>
  <w:num w:numId="8">
    <w:abstractNumId w:val="4"/>
  </w:num>
  <w:num w:numId="9">
    <w:abstractNumId w:val="5"/>
  </w:num>
  <w:num w:numId="10">
    <w:abstractNumId w:val="16"/>
  </w:num>
  <w:num w:numId="11">
    <w:abstractNumId w:val="7"/>
  </w:num>
  <w:num w:numId="12">
    <w:abstractNumId w:val="6"/>
  </w:num>
  <w:num w:numId="13">
    <w:abstractNumId w:val="11"/>
  </w:num>
  <w:num w:numId="14">
    <w:abstractNumId w:val="12"/>
  </w:num>
  <w:num w:numId="15">
    <w:abstractNumId w:val="15"/>
  </w:num>
  <w:num w:numId="16">
    <w:abstractNumId w:val="8"/>
  </w:num>
  <w:num w:numId="17">
    <w:abstractNumId w:val="13"/>
  </w:num>
  <w:num w:numId="18">
    <w:abstractNumId w:val="9"/>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F2E93"/>
    <w:rsid w:val="000524E0"/>
    <w:rsid w:val="0007220F"/>
    <w:rsid w:val="000A4C20"/>
    <w:rsid w:val="000A5F79"/>
    <w:rsid w:val="000D64A0"/>
    <w:rsid w:val="000E7778"/>
    <w:rsid w:val="0011755A"/>
    <w:rsid w:val="0014063B"/>
    <w:rsid w:val="00155C12"/>
    <w:rsid w:val="00157922"/>
    <w:rsid w:val="00167D3D"/>
    <w:rsid w:val="001800A7"/>
    <w:rsid w:val="00190E9A"/>
    <w:rsid w:val="0020456A"/>
    <w:rsid w:val="00254D51"/>
    <w:rsid w:val="00273DE9"/>
    <w:rsid w:val="002B1D70"/>
    <w:rsid w:val="002B229B"/>
    <w:rsid w:val="002C2CE6"/>
    <w:rsid w:val="002E5333"/>
    <w:rsid w:val="00301A0F"/>
    <w:rsid w:val="0036721E"/>
    <w:rsid w:val="00370E14"/>
    <w:rsid w:val="00381DB2"/>
    <w:rsid w:val="003A0CAD"/>
    <w:rsid w:val="003B1B0A"/>
    <w:rsid w:val="003B34D8"/>
    <w:rsid w:val="003D3E15"/>
    <w:rsid w:val="003D7C88"/>
    <w:rsid w:val="003E1C49"/>
    <w:rsid w:val="003E5E3B"/>
    <w:rsid w:val="00445913"/>
    <w:rsid w:val="00464BD9"/>
    <w:rsid w:val="004660C8"/>
    <w:rsid w:val="004B6DE2"/>
    <w:rsid w:val="004C1943"/>
    <w:rsid w:val="004F2E93"/>
    <w:rsid w:val="004F77BF"/>
    <w:rsid w:val="00512999"/>
    <w:rsid w:val="00516C7F"/>
    <w:rsid w:val="005B63F1"/>
    <w:rsid w:val="005D6DFF"/>
    <w:rsid w:val="00636215"/>
    <w:rsid w:val="0065377C"/>
    <w:rsid w:val="006559EF"/>
    <w:rsid w:val="00657200"/>
    <w:rsid w:val="00666A16"/>
    <w:rsid w:val="00693766"/>
    <w:rsid w:val="006C3A6B"/>
    <w:rsid w:val="006C5CCB"/>
    <w:rsid w:val="006D4B0C"/>
    <w:rsid w:val="00711BFA"/>
    <w:rsid w:val="007126C8"/>
    <w:rsid w:val="007667A7"/>
    <w:rsid w:val="00774A61"/>
    <w:rsid w:val="00783AB0"/>
    <w:rsid w:val="00794F4D"/>
    <w:rsid w:val="00796F19"/>
    <w:rsid w:val="007A448E"/>
    <w:rsid w:val="00803111"/>
    <w:rsid w:val="0083266D"/>
    <w:rsid w:val="00854A6A"/>
    <w:rsid w:val="008834FE"/>
    <w:rsid w:val="00884556"/>
    <w:rsid w:val="00891199"/>
    <w:rsid w:val="008A3A21"/>
    <w:rsid w:val="009102A2"/>
    <w:rsid w:val="0092046B"/>
    <w:rsid w:val="00925A16"/>
    <w:rsid w:val="00952310"/>
    <w:rsid w:val="0095390F"/>
    <w:rsid w:val="009544C1"/>
    <w:rsid w:val="009D52FF"/>
    <w:rsid w:val="009F5048"/>
    <w:rsid w:val="009F6C4E"/>
    <w:rsid w:val="00A0431D"/>
    <w:rsid w:val="00A75A44"/>
    <w:rsid w:val="00A87833"/>
    <w:rsid w:val="00AA441C"/>
    <w:rsid w:val="00AA6721"/>
    <w:rsid w:val="00AE6A91"/>
    <w:rsid w:val="00AE6F26"/>
    <w:rsid w:val="00B6178B"/>
    <w:rsid w:val="00B83C4B"/>
    <w:rsid w:val="00BB4744"/>
    <w:rsid w:val="00BC285A"/>
    <w:rsid w:val="00BE2CFF"/>
    <w:rsid w:val="00C43697"/>
    <w:rsid w:val="00C71631"/>
    <w:rsid w:val="00CA6EC1"/>
    <w:rsid w:val="00CC3AAA"/>
    <w:rsid w:val="00CF0ABE"/>
    <w:rsid w:val="00CF48AF"/>
    <w:rsid w:val="00D217C2"/>
    <w:rsid w:val="00D6005F"/>
    <w:rsid w:val="00D67C11"/>
    <w:rsid w:val="00D7301C"/>
    <w:rsid w:val="00D73E15"/>
    <w:rsid w:val="00DA5068"/>
    <w:rsid w:val="00DD433E"/>
    <w:rsid w:val="00DE3D24"/>
    <w:rsid w:val="00E37F4D"/>
    <w:rsid w:val="00E541C8"/>
    <w:rsid w:val="00E57393"/>
    <w:rsid w:val="00E73B0C"/>
    <w:rsid w:val="00E876B8"/>
    <w:rsid w:val="00EB6C7D"/>
    <w:rsid w:val="00EC5D48"/>
    <w:rsid w:val="00EC7379"/>
    <w:rsid w:val="00ED08DF"/>
    <w:rsid w:val="00EF0939"/>
    <w:rsid w:val="00F83E2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7796E5A-605F-4A4C-85C5-397DA4806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F2E93"/>
    <w:pPr>
      <w:suppressAutoHyphens/>
      <w:spacing w:after="0" w:line="240" w:lineRule="auto"/>
    </w:pPr>
    <w:rPr>
      <w:rFonts w:ascii="Times New Roman" w:eastAsia="Times New Roman" w:hAnsi="Times New Roman" w:cs="Times New Roman"/>
      <w:sz w:val="24"/>
      <w:szCs w:val="24"/>
      <w:lang w:eastAsia="zh-CN"/>
    </w:rPr>
  </w:style>
  <w:style w:type="paragraph" w:styleId="Titolo1">
    <w:name w:val="heading 1"/>
    <w:basedOn w:val="Normale"/>
    <w:next w:val="Normale"/>
    <w:link w:val="Titolo1Carattere"/>
    <w:uiPriority w:val="9"/>
    <w:qFormat/>
    <w:rsid w:val="00E876B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olo3">
    <w:name w:val="heading 3"/>
    <w:basedOn w:val="Normale"/>
    <w:next w:val="Normale"/>
    <w:link w:val="Titolo3Carattere"/>
    <w:unhideWhenUsed/>
    <w:qFormat/>
    <w:rsid w:val="004F2E93"/>
    <w:pPr>
      <w:keepNext/>
      <w:spacing w:line="240" w:lineRule="atLeast"/>
      <w:ind w:right="-22"/>
      <w:outlineLvl w:val="2"/>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rsid w:val="004F2E93"/>
    <w:rPr>
      <w:rFonts w:ascii="Times New Roman" w:eastAsia="Times New Roman" w:hAnsi="Times New Roman" w:cs="Times New Roman"/>
      <w:b/>
      <w:bCs/>
      <w:sz w:val="24"/>
      <w:szCs w:val="24"/>
      <w:lang w:eastAsia="zh-CN"/>
    </w:rPr>
  </w:style>
  <w:style w:type="character" w:styleId="Collegamentoipertestuale">
    <w:name w:val="Hyperlink"/>
    <w:semiHidden/>
    <w:unhideWhenUsed/>
    <w:rsid w:val="004F2E93"/>
    <w:rPr>
      <w:color w:val="0000FF"/>
      <w:u w:val="single"/>
    </w:rPr>
  </w:style>
  <w:style w:type="paragraph" w:styleId="Testonotaapidipagina">
    <w:name w:val="footnote text"/>
    <w:basedOn w:val="Normale"/>
    <w:link w:val="TestonotaapidipaginaCarattere"/>
    <w:semiHidden/>
    <w:unhideWhenUsed/>
    <w:rsid w:val="004F2E93"/>
    <w:pPr>
      <w:suppressAutoHyphens w:val="0"/>
    </w:pPr>
    <w:rPr>
      <w:lang w:eastAsia="it-IT"/>
    </w:rPr>
  </w:style>
  <w:style w:type="character" w:customStyle="1" w:styleId="TestonotaapidipaginaCarattere">
    <w:name w:val="Testo nota a piè di pagina Carattere"/>
    <w:basedOn w:val="Carpredefinitoparagrafo"/>
    <w:link w:val="Testonotaapidipagina"/>
    <w:semiHidden/>
    <w:rsid w:val="004F2E93"/>
    <w:rPr>
      <w:rFonts w:ascii="Times New Roman" w:eastAsia="Times New Roman" w:hAnsi="Times New Roman" w:cs="Times New Roman"/>
      <w:sz w:val="24"/>
      <w:szCs w:val="24"/>
      <w:lang w:eastAsia="it-IT"/>
    </w:rPr>
  </w:style>
  <w:style w:type="paragraph" w:styleId="Corpodeltesto2">
    <w:name w:val="Body Text 2"/>
    <w:basedOn w:val="Normale"/>
    <w:link w:val="Corpodeltesto2Carattere"/>
    <w:unhideWhenUsed/>
    <w:rsid w:val="004F2E93"/>
    <w:pPr>
      <w:spacing w:after="120" w:line="480" w:lineRule="auto"/>
    </w:pPr>
    <w:rPr>
      <w:rFonts w:cs="Mangal"/>
      <w:szCs w:val="21"/>
    </w:rPr>
  </w:style>
  <w:style w:type="character" w:customStyle="1" w:styleId="Corpodeltesto2Carattere">
    <w:name w:val="Corpo del testo 2 Carattere"/>
    <w:basedOn w:val="Carpredefinitoparagrafo"/>
    <w:link w:val="Corpodeltesto2"/>
    <w:rsid w:val="004F2E93"/>
    <w:rPr>
      <w:rFonts w:ascii="Times New Roman" w:eastAsia="Times New Roman" w:hAnsi="Times New Roman" w:cs="Mangal"/>
      <w:sz w:val="24"/>
      <w:szCs w:val="21"/>
      <w:lang w:eastAsia="zh-CN"/>
    </w:rPr>
  </w:style>
  <w:style w:type="paragraph" w:styleId="Corpodeltesto3">
    <w:name w:val="Body Text 3"/>
    <w:basedOn w:val="Normale"/>
    <w:link w:val="Corpodeltesto3Carattere"/>
    <w:semiHidden/>
    <w:unhideWhenUsed/>
    <w:rsid w:val="004F2E93"/>
    <w:pPr>
      <w:tabs>
        <w:tab w:val="left" w:pos="1875"/>
      </w:tabs>
      <w:jc w:val="center"/>
    </w:pPr>
    <w:rPr>
      <w:b/>
      <w:sz w:val="32"/>
    </w:rPr>
  </w:style>
  <w:style w:type="character" w:customStyle="1" w:styleId="Corpodeltesto3Carattere">
    <w:name w:val="Corpo del testo 3 Carattere"/>
    <w:basedOn w:val="Carpredefinitoparagrafo"/>
    <w:link w:val="Corpodeltesto3"/>
    <w:semiHidden/>
    <w:rsid w:val="004F2E93"/>
    <w:rPr>
      <w:rFonts w:ascii="Times New Roman" w:eastAsia="Times New Roman" w:hAnsi="Times New Roman" w:cs="Times New Roman"/>
      <w:b/>
      <w:sz w:val="32"/>
      <w:szCs w:val="24"/>
      <w:lang w:eastAsia="zh-CN"/>
    </w:rPr>
  </w:style>
  <w:style w:type="paragraph" w:customStyle="1" w:styleId="Indice">
    <w:name w:val="Indice"/>
    <w:basedOn w:val="Normale"/>
    <w:rsid w:val="004F2E93"/>
    <w:pPr>
      <w:suppressLineNumbers/>
    </w:pPr>
    <w:rPr>
      <w:rFonts w:cs="Mangal"/>
    </w:rPr>
  </w:style>
  <w:style w:type="paragraph" w:customStyle="1" w:styleId="Titolotabella">
    <w:name w:val="Titolo tabella"/>
    <w:basedOn w:val="Normale"/>
    <w:rsid w:val="004F2E93"/>
    <w:pPr>
      <w:suppressLineNumbers/>
      <w:jc w:val="center"/>
    </w:pPr>
    <w:rPr>
      <w:b/>
      <w:bCs/>
    </w:rPr>
  </w:style>
  <w:style w:type="paragraph" w:customStyle="1" w:styleId="COL">
    <w:name w:val="COL"/>
    <w:basedOn w:val="Normale"/>
    <w:rsid w:val="004F2E93"/>
    <w:pPr>
      <w:suppressAutoHyphens w:val="0"/>
    </w:pPr>
    <w:rPr>
      <w:rFonts w:ascii="Arial" w:hAnsi="Arial" w:cs="Arial"/>
      <w:sz w:val="20"/>
      <w:szCs w:val="20"/>
      <w:lang w:eastAsia="it-IT"/>
    </w:rPr>
  </w:style>
  <w:style w:type="character" w:styleId="Rimandonotaapidipagina">
    <w:name w:val="footnote reference"/>
    <w:basedOn w:val="Carpredefinitoparagrafo"/>
    <w:semiHidden/>
    <w:unhideWhenUsed/>
    <w:rsid w:val="004F2E93"/>
    <w:rPr>
      <w:vertAlign w:val="superscript"/>
    </w:rPr>
  </w:style>
  <w:style w:type="paragraph" w:styleId="Paragrafoelenco">
    <w:name w:val="List Paragraph"/>
    <w:basedOn w:val="Normale"/>
    <w:uiPriority w:val="34"/>
    <w:qFormat/>
    <w:rsid w:val="004660C8"/>
    <w:pPr>
      <w:ind w:left="720"/>
      <w:contextualSpacing/>
    </w:pPr>
  </w:style>
  <w:style w:type="paragraph" w:styleId="Intestazione">
    <w:name w:val="header"/>
    <w:basedOn w:val="Normale"/>
    <w:link w:val="IntestazioneCarattere"/>
    <w:uiPriority w:val="99"/>
    <w:unhideWhenUsed/>
    <w:rsid w:val="00155C12"/>
    <w:pPr>
      <w:tabs>
        <w:tab w:val="center" w:pos="4819"/>
        <w:tab w:val="right" w:pos="9638"/>
      </w:tabs>
    </w:pPr>
  </w:style>
  <w:style w:type="character" w:customStyle="1" w:styleId="IntestazioneCarattere">
    <w:name w:val="Intestazione Carattere"/>
    <w:basedOn w:val="Carpredefinitoparagrafo"/>
    <w:link w:val="Intestazione"/>
    <w:uiPriority w:val="99"/>
    <w:rsid w:val="00155C12"/>
    <w:rPr>
      <w:rFonts w:ascii="Times New Roman" w:eastAsia="Times New Roman" w:hAnsi="Times New Roman" w:cs="Times New Roman"/>
      <w:sz w:val="24"/>
      <w:szCs w:val="24"/>
      <w:lang w:eastAsia="zh-CN"/>
    </w:rPr>
  </w:style>
  <w:style w:type="paragraph" w:styleId="Pidipagina">
    <w:name w:val="footer"/>
    <w:basedOn w:val="Normale"/>
    <w:link w:val="PidipaginaCarattere"/>
    <w:uiPriority w:val="99"/>
    <w:unhideWhenUsed/>
    <w:rsid w:val="00155C12"/>
    <w:pPr>
      <w:tabs>
        <w:tab w:val="center" w:pos="4819"/>
        <w:tab w:val="right" w:pos="9638"/>
      </w:tabs>
    </w:pPr>
  </w:style>
  <w:style w:type="character" w:customStyle="1" w:styleId="PidipaginaCarattere">
    <w:name w:val="Piè di pagina Carattere"/>
    <w:basedOn w:val="Carpredefinitoparagrafo"/>
    <w:link w:val="Pidipagina"/>
    <w:uiPriority w:val="99"/>
    <w:rsid w:val="00155C12"/>
    <w:rPr>
      <w:rFonts w:ascii="Times New Roman" w:eastAsia="Times New Roman" w:hAnsi="Times New Roman" w:cs="Times New Roman"/>
      <w:sz w:val="24"/>
      <w:szCs w:val="24"/>
      <w:lang w:eastAsia="zh-CN"/>
    </w:rPr>
  </w:style>
  <w:style w:type="paragraph" w:styleId="Testofumetto">
    <w:name w:val="Balloon Text"/>
    <w:basedOn w:val="Normale"/>
    <w:link w:val="TestofumettoCarattere"/>
    <w:uiPriority w:val="99"/>
    <w:semiHidden/>
    <w:unhideWhenUsed/>
    <w:rsid w:val="006D4B0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D4B0C"/>
    <w:rPr>
      <w:rFonts w:ascii="Tahoma" w:eastAsia="Times New Roman" w:hAnsi="Tahoma" w:cs="Tahoma"/>
      <w:sz w:val="16"/>
      <w:szCs w:val="16"/>
      <w:lang w:eastAsia="zh-CN"/>
    </w:rPr>
  </w:style>
  <w:style w:type="character" w:styleId="Enfasigrassetto">
    <w:name w:val="Strong"/>
    <w:basedOn w:val="Carpredefinitoparagrafo"/>
    <w:uiPriority w:val="22"/>
    <w:qFormat/>
    <w:rsid w:val="00666A16"/>
    <w:rPr>
      <w:rFonts w:cs="Times New Roman"/>
      <w:b/>
    </w:rPr>
  </w:style>
  <w:style w:type="paragraph" w:styleId="Corpotesto">
    <w:name w:val="Body Text"/>
    <w:basedOn w:val="Normale"/>
    <w:link w:val="CorpotestoCarattere"/>
    <w:uiPriority w:val="99"/>
    <w:rsid w:val="003D7C88"/>
    <w:pPr>
      <w:widowControl w:val="0"/>
      <w:suppressAutoHyphens w:val="0"/>
      <w:autoSpaceDE w:val="0"/>
      <w:autoSpaceDN w:val="0"/>
      <w:spacing w:after="120"/>
    </w:pPr>
    <w:rPr>
      <w:lang w:eastAsia="it-IT"/>
    </w:rPr>
  </w:style>
  <w:style w:type="character" w:customStyle="1" w:styleId="CorpotestoCarattere">
    <w:name w:val="Corpo testo Carattere"/>
    <w:basedOn w:val="Carpredefinitoparagrafo"/>
    <w:link w:val="Corpotesto"/>
    <w:uiPriority w:val="99"/>
    <w:rsid w:val="003D7C88"/>
    <w:rPr>
      <w:rFonts w:ascii="Times New Roman" w:eastAsia="Times New Roman" w:hAnsi="Times New Roman" w:cs="Times New Roman"/>
      <w:sz w:val="24"/>
      <w:szCs w:val="24"/>
      <w:lang w:eastAsia="it-IT"/>
    </w:rPr>
  </w:style>
  <w:style w:type="table" w:styleId="Grigliatabella">
    <w:name w:val="Table Grid"/>
    <w:basedOn w:val="Tabellanormale"/>
    <w:uiPriority w:val="59"/>
    <w:rsid w:val="00D67C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adintestazione">
    <w:name w:val="Riga d'intestazione"/>
    <w:basedOn w:val="Normale"/>
    <w:rsid w:val="003D3E15"/>
    <w:pPr>
      <w:tabs>
        <w:tab w:val="center" w:pos="4819"/>
        <w:tab w:val="right" w:pos="9638"/>
      </w:tabs>
    </w:pPr>
    <w:rPr>
      <w:kern w:val="1"/>
    </w:rPr>
  </w:style>
  <w:style w:type="character" w:customStyle="1" w:styleId="Titolo1Carattere">
    <w:name w:val="Titolo 1 Carattere"/>
    <w:basedOn w:val="Carpredefinitoparagrafo"/>
    <w:link w:val="Titolo1"/>
    <w:uiPriority w:val="9"/>
    <w:rsid w:val="00E876B8"/>
    <w:rPr>
      <w:rFonts w:asciiTheme="majorHAnsi" w:eastAsiaTheme="majorEastAsia" w:hAnsiTheme="majorHAnsi" w:cstheme="majorBidi"/>
      <w:color w:val="365F91" w:themeColor="accent1" w:themeShade="BF"/>
      <w:sz w:val="32"/>
      <w:szCs w:val="32"/>
      <w:lang w:eastAsia="zh-CN"/>
    </w:rPr>
  </w:style>
  <w:style w:type="paragraph" w:customStyle="1" w:styleId="Default">
    <w:name w:val="Default"/>
    <w:rsid w:val="00CF48AF"/>
    <w:pPr>
      <w:autoSpaceDE w:val="0"/>
      <w:autoSpaceDN w:val="0"/>
      <w:adjustRightInd w:val="0"/>
      <w:spacing w:after="0" w:line="240" w:lineRule="auto"/>
    </w:pPr>
    <w:rPr>
      <w:rFonts w:ascii="Times New Roman" w:hAnsi="Times New Roman" w:cs="Times New Roman"/>
      <w:color w:val="000000"/>
      <w:sz w:val="24"/>
      <w:szCs w:val="24"/>
    </w:rPr>
  </w:style>
  <w:style w:type="character" w:styleId="Collegamentovisitato">
    <w:name w:val="FollowedHyperlink"/>
    <w:basedOn w:val="Carpredefinitoparagrafo"/>
    <w:uiPriority w:val="99"/>
    <w:semiHidden/>
    <w:unhideWhenUsed/>
    <w:rsid w:val="0051299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2175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mune.biella.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une.biella.it" TargetMode="External"/><Relationship Id="rId5" Type="http://schemas.openxmlformats.org/officeDocument/2006/relationships/webSettings" Target="webSettings.xml"/><Relationship Id="rId10" Type="http://schemas.openxmlformats.org/officeDocument/2006/relationships/hyperlink" Target="mailto:consulenza@entionline.it" TargetMode="External"/><Relationship Id="rId4" Type="http://schemas.openxmlformats.org/officeDocument/2006/relationships/settings" Target="settings.xml"/><Relationship Id="rId9" Type="http://schemas.openxmlformats.org/officeDocument/2006/relationships/hyperlink" Target="http://www.comune.biella.it/web/aree-tematiche/politiche-giovanili-scuola-educazione"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60FF31-6EF0-4BCD-B876-D8E8F2668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651</TotalTime>
  <Pages>4</Pages>
  <Words>1577</Words>
  <Characters>8992</Characters>
  <Application>Microsoft Office Word</Application>
  <DocSecurity>0</DocSecurity>
  <Lines>74</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erevera</dc:creator>
  <cp:lastModifiedBy>Stefania De Ruvo</cp:lastModifiedBy>
  <cp:revision>64</cp:revision>
  <cp:lastPrinted>2020-02-20T08:30:00Z</cp:lastPrinted>
  <dcterms:created xsi:type="dcterms:W3CDTF">2020-02-17T10:25:00Z</dcterms:created>
  <dcterms:modified xsi:type="dcterms:W3CDTF">2020-03-11T16:44:00Z</dcterms:modified>
</cp:coreProperties>
</file>