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FF4" w:rsidRDefault="00057FF4">
      <w:pPr>
        <w:jc w:val="center"/>
        <w:rPr>
          <w:rFonts w:ascii="Times New Roman" w:hAnsi="Times New Roman"/>
          <w:i/>
          <w:sz w:val="18"/>
        </w:rPr>
      </w:pPr>
    </w:p>
    <w:p w:rsidR="00057FF4" w:rsidRDefault="001F7DCD">
      <w:pPr>
        <w:jc w:val="center"/>
        <w:rPr>
          <w:rFonts w:ascii="Times New Roman" w:hAnsi="Times New Roman"/>
          <w:i/>
          <w:sz w:val="18"/>
        </w:rPr>
      </w:pPr>
      <w:r>
        <w:object w:dxaOrig="13018"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84pt" o:ole="">
            <v:imagedata r:id="rId5" o:title=""/>
          </v:shape>
          <o:OLEObject Type="Embed" ProgID="PBrush" ShapeID="_x0000_i1025" DrawAspect="Content" ObjectID="_1564907155" r:id="rId6"/>
        </w:object>
      </w:r>
    </w:p>
    <w:p w:rsidR="001F7DCD" w:rsidRPr="001F7DCD" w:rsidRDefault="001F7DCD" w:rsidP="001F7DCD">
      <w:pPr>
        <w:jc w:val="center"/>
        <w:rPr>
          <w:rFonts w:ascii="Times New Roman" w:hAnsi="Times New Roman"/>
          <w:i/>
          <w:sz w:val="32"/>
          <w:szCs w:val="32"/>
        </w:rPr>
      </w:pPr>
      <w:proofErr w:type="gramStart"/>
      <w:r w:rsidRPr="001F7DCD">
        <w:rPr>
          <w:rFonts w:ascii="Times New Roman" w:hAnsi="Times New Roman"/>
          <w:i/>
          <w:sz w:val="32"/>
          <w:szCs w:val="32"/>
        </w:rPr>
        <w:t>COMUNE  DI</w:t>
      </w:r>
      <w:proofErr w:type="gramEnd"/>
      <w:r w:rsidRPr="001F7DCD">
        <w:rPr>
          <w:rFonts w:ascii="Times New Roman" w:hAnsi="Times New Roman"/>
          <w:i/>
          <w:sz w:val="32"/>
          <w:szCs w:val="32"/>
        </w:rPr>
        <w:t xml:space="preserve">   BIELLA</w:t>
      </w:r>
    </w:p>
    <w:p w:rsidR="001F7DCD" w:rsidRDefault="001F7DCD" w:rsidP="001F7DCD">
      <w:pPr>
        <w:jc w:val="center"/>
        <w:rPr>
          <w:rFonts w:ascii="Times New Roman" w:hAnsi="Times New Roman"/>
          <w:b w:val="0"/>
          <w:i/>
          <w:sz w:val="18"/>
        </w:rPr>
      </w:pPr>
      <w:r>
        <w:rPr>
          <w:rFonts w:ascii="Times New Roman" w:hAnsi="Times New Roman"/>
          <w:b w:val="0"/>
          <w:sz w:val="20"/>
        </w:rPr>
        <w:t>Viale Roma 14 – 13900 Biella</w:t>
      </w:r>
    </w:p>
    <w:p w:rsidR="001F7DCD" w:rsidRPr="009B1FC0" w:rsidRDefault="009B1FC0" w:rsidP="001F7DCD">
      <w:pPr>
        <w:jc w:val="center"/>
        <w:rPr>
          <w:rFonts w:ascii="Times New Roman" w:hAnsi="Times New Roman"/>
          <w:b w:val="0"/>
          <w:i/>
          <w:sz w:val="18"/>
          <w:lang w:val="en-US"/>
        </w:rPr>
      </w:pPr>
      <w:r>
        <w:rPr>
          <w:rFonts w:ascii="Times New Roman" w:hAnsi="Times New Roman"/>
          <w:b w:val="0"/>
          <w:i/>
          <w:sz w:val="18"/>
          <w:lang w:val="en-US"/>
        </w:rPr>
        <w:t>Tel. 015 83529</w:t>
      </w:r>
      <w:r w:rsidRPr="009B1FC0">
        <w:rPr>
          <w:rFonts w:ascii="Times New Roman" w:hAnsi="Times New Roman"/>
          <w:b w:val="0"/>
          <w:i/>
          <w:sz w:val="18"/>
          <w:lang w:val="en-US"/>
        </w:rPr>
        <w:t>05-937</w:t>
      </w:r>
      <w:r>
        <w:rPr>
          <w:rFonts w:ascii="Times New Roman" w:hAnsi="Times New Roman"/>
          <w:b w:val="0"/>
          <w:i/>
          <w:sz w:val="18"/>
          <w:lang w:val="en-US"/>
        </w:rPr>
        <w:t>-</w:t>
      </w:r>
      <w:proofErr w:type="gramStart"/>
      <w:r>
        <w:rPr>
          <w:rFonts w:ascii="Times New Roman" w:hAnsi="Times New Roman"/>
          <w:b w:val="0"/>
          <w:i/>
          <w:sz w:val="18"/>
          <w:lang w:val="en-US"/>
        </w:rPr>
        <w:t>904</w:t>
      </w:r>
      <w:r w:rsidR="001F7DCD" w:rsidRPr="009B1FC0">
        <w:rPr>
          <w:rFonts w:ascii="Times New Roman" w:hAnsi="Times New Roman"/>
          <w:b w:val="0"/>
          <w:i/>
          <w:sz w:val="18"/>
          <w:lang w:val="en-US"/>
        </w:rPr>
        <w:t xml:space="preserve">  -</w:t>
      </w:r>
      <w:proofErr w:type="gramEnd"/>
      <w:r w:rsidR="001F7DCD" w:rsidRPr="009B1FC0">
        <w:rPr>
          <w:rFonts w:ascii="Times New Roman" w:hAnsi="Times New Roman"/>
          <w:b w:val="0"/>
          <w:i/>
          <w:sz w:val="18"/>
          <w:lang w:val="en-US"/>
        </w:rPr>
        <w:t xml:space="preserve">     Fax 015 8352951   –       </w:t>
      </w:r>
      <w:proofErr w:type="spellStart"/>
      <w:r w:rsidR="001F7DCD" w:rsidRPr="009B1FC0">
        <w:rPr>
          <w:rFonts w:ascii="Times New Roman" w:hAnsi="Times New Roman"/>
          <w:b w:val="0"/>
          <w:i/>
          <w:sz w:val="18"/>
          <w:lang w:val="en-US"/>
        </w:rPr>
        <w:t>e.mail</w:t>
      </w:r>
      <w:proofErr w:type="spellEnd"/>
      <w:r w:rsidR="001F7DCD" w:rsidRPr="009B1FC0">
        <w:rPr>
          <w:rFonts w:ascii="Times New Roman" w:hAnsi="Times New Roman"/>
          <w:b w:val="0"/>
          <w:i/>
          <w:sz w:val="18"/>
          <w:lang w:val="en-US"/>
        </w:rPr>
        <w:t xml:space="preserve">      </w:t>
      </w:r>
      <w:r w:rsidRPr="009B1FC0">
        <w:rPr>
          <w:rFonts w:ascii="Times New Roman" w:hAnsi="Times New Roman"/>
          <w:b w:val="0"/>
          <w:i/>
          <w:sz w:val="18"/>
          <w:lang w:val="en-US"/>
        </w:rPr>
        <w:t>tarip@seabiella.it</w:t>
      </w:r>
    </w:p>
    <w:p w:rsidR="001C5A9D" w:rsidRDefault="001F7DCD" w:rsidP="001F7DCD">
      <w:pPr>
        <w:jc w:val="center"/>
        <w:rPr>
          <w:rFonts w:ascii="Times New Roman" w:hAnsi="Times New Roman"/>
          <w:sz w:val="20"/>
        </w:rPr>
      </w:pPr>
      <w:r>
        <w:rPr>
          <w:rFonts w:ascii="Times New Roman" w:hAnsi="Times New Roman"/>
          <w:sz w:val="20"/>
        </w:rPr>
        <w:t xml:space="preserve">Orario </w:t>
      </w:r>
      <w:proofErr w:type="gramStart"/>
      <w:r>
        <w:rPr>
          <w:rFonts w:ascii="Times New Roman" w:hAnsi="Times New Roman"/>
          <w:sz w:val="20"/>
        </w:rPr>
        <w:t xml:space="preserve">sportello:  </w:t>
      </w:r>
      <w:r w:rsidR="001C5A9D">
        <w:rPr>
          <w:rFonts w:ascii="Times New Roman" w:hAnsi="Times New Roman"/>
          <w:sz w:val="20"/>
        </w:rPr>
        <w:t>i</w:t>
      </w:r>
      <w:r w:rsidR="00F81D04">
        <w:rPr>
          <w:rFonts w:ascii="Times New Roman" w:hAnsi="Times New Roman"/>
          <w:sz w:val="20"/>
        </w:rPr>
        <w:t>l</w:t>
      </w:r>
      <w:proofErr w:type="gramEnd"/>
      <w:r w:rsidR="00F81D04">
        <w:rPr>
          <w:rFonts w:ascii="Times New Roman" w:hAnsi="Times New Roman"/>
          <w:sz w:val="20"/>
        </w:rPr>
        <w:t xml:space="preserve"> </w:t>
      </w:r>
      <w:r>
        <w:rPr>
          <w:rFonts w:ascii="Times New Roman" w:hAnsi="Times New Roman"/>
          <w:sz w:val="20"/>
        </w:rPr>
        <w:t xml:space="preserve">lunedì </w:t>
      </w:r>
      <w:r w:rsidR="001C5A9D">
        <w:rPr>
          <w:rFonts w:ascii="Times New Roman" w:hAnsi="Times New Roman"/>
          <w:sz w:val="20"/>
        </w:rPr>
        <w:t xml:space="preserve">, mercoledì e venerdì dalle 08.30 alle 12.30 </w:t>
      </w:r>
    </w:p>
    <w:p w:rsidR="001F7DCD" w:rsidRDefault="001C5A9D" w:rsidP="001F7DCD">
      <w:pPr>
        <w:jc w:val="center"/>
        <w:rPr>
          <w:rFonts w:ascii="Times New Roman" w:hAnsi="Times New Roman"/>
          <w:sz w:val="20"/>
        </w:rPr>
      </w:pPr>
      <w:r>
        <w:rPr>
          <w:rFonts w:ascii="Times New Roman" w:hAnsi="Times New Roman"/>
          <w:sz w:val="20"/>
        </w:rPr>
        <w:t xml:space="preserve">il martedì </w:t>
      </w:r>
      <w:r w:rsidR="009B1FC0">
        <w:rPr>
          <w:rFonts w:ascii="Times New Roman" w:hAnsi="Times New Roman"/>
          <w:sz w:val="20"/>
        </w:rPr>
        <w:t>dalle 14.0</w:t>
      </w:r>
      <w:r w:rsidR="001F7DCD">
        <w:rPr>
          <w:rFonts w:ascii="Times New Roman" w:hAnsi="Times New Roman"/>
          <w:sz w:val="20"/>
        </w:rPr>
        <w:t>0 alle 1</w:t>
      </w:r>
      <w:r w:rsidR="00F81D04">
        <w:rPr>
          <w:rFonts w:ascii="Times New Roman" w:hAnsi="Times New Roman"/>
          <w:sz w:val="20"/>
        </w:rPr>
        <w:t>6</w:t>
      </w:r>
      <w:r w:rsidR="001F7DCD">
        <w:rPr>
          <w:rFonts w:ascii="Times New Roman" w:hAnsi="Times New Roman"/>
          <w:sz w:val="20"/>
        </w:rPr>
        <w:t>.</w:t>
      </w:r>
      <w:r w:rsidR="009B1FC0">
        <w:rPr>
          <w:rFonts w:ascii="Times New Roman" w:hAnsi="Times New Roman"/>
          <w:sz w:val="20"/>
        </w:rPr>
        <w:t>0</w:t>
      </w:r>
      <w:r w:rsidR="001F7DCD">
        <w:rPr>
          <w:rFonts w:ascii="Times New Roman" w:hAnsi="Times New Roman"/>
          <w:sz w:val="20"/>
        </w:rPr>
        <w:t>0</w:t>
      </w:r>
    </w:p>
    <w:p w:rsidR="001F7DCD" w:rsidRDefault="001C5A9D" w:rsidP="001F7DCD">
      <w:pPr>
        <w:jc w:val="center"/>
        <w:rPr>
          <w:rFonts w:ascii="Times New Roman" w:hAnsi="Times New Roman"/>
          <w:sz w:val="20"/>
        </w:rPr>
      </w:pPr>
      <w:r>
        <w:rPr>
          <w:rFonts w:ascii="Times New Roman" w:hAnsi="Times New Roman"/>
          <w:sz w:val="20"/>
        </w:rPr>
        <w:t>giovedì – orario continuato</w:t>
      </w:r>
      <w:r w:rsidR="001F7DCD">
        <w:rPr>
          <w:rFonts w:ascii="Times New Roman" w:hAnsi="Times New Roman"/>
          <w:sz w:val="20"/>
        </w:rPr>
        <w:t xml:space="preserve"> dalle 08.30 </w:t>
      </w:r>
      <w:r w:rsidR="009B1FC0">
        <w:rPr>
          <w:rFonts w:ascii="Times New Roman" w:hAnsi="Times New Roman"/>
          <w:sz w:val="20"/>
        </w:rPr>
        <w:t xml:space="preserve">alle </w:t>
      </w:r>
      <w:r>
        <w:rPr>
          <w:rFonts w:ascii="Times New Roman" w:hAnsi="Times New Roman"/>
          <w:sz w:val="20"/>
        </w:rPr>
        <w:t>16.00</w:t>
      </w:r>
    </w:p>
    <w:p w:rsidR="001F7DCD" w:rsidRDefault="001F7DCD" w:rsidP="001F7DCD">
      <w:pPr>
        <w:pStyle w:val="Titolo2"/>
        <w:numPr>
          <w:ilvl w:val="0"/>
          <w:numId w:val="0"/>
        </w:numPr>
        <w:ind w:right="-568"/>
        <w:jc w:val="center"/>
      </w:pPr>
    </w:p>
    <w:p w:rsidR="001F7DCD" w:rsidRDefault="001F7DCD" w:rsidP="001F7DCD">
      <w:pPr>
        <w:jc w:val="center"/>
        <w:rPr>
          <w:rFonts w:ascii="Times New Roman" w:hAnsi="Times New Roman"/>
          <w:i/>
          <w:sz w:val="28"/>
          <w:szCs w:val="32"/>
        </w:rPr>
      </w:pPr>
      <w:r w:rsidRPr="008E6B8C">
        <w:rPr>
          <w:rFonts w:ascii="Times New Roman" w:hAnsi="Times New Roman"/>
          <w:i/>
          <w:sz w:val="28"/>
          <w:szCs w:val="32"/>
        </w:rPr>
        <w:t xml:space="preserve">TARIFFA PUNTUALE </w:t>
      </w:r>
      <w:r>
        <w:rPr>
          <w:rFonts w:ascii="Times New Roman" w:hAnsi="Times New Roman"/>
          <w:i/>
          <w:sz w:val="28"/>
          <w:szCs w:val="32"/>
        </w:rPr>
        <w:t>CORRISPETTIVA</w:t>
      </w:r>
    </w:p>
    <w:p w:rsidR="001F7DCD" w:rsidRPr="008E6B8C" w:rsidRDefault="001F7DCD" w:rsidP="001F7DCD">
      <w:pPr>
        <w:jc w:val="center"/>
        <w:rPr>
          <w:rFonts w:ascii="Times New Roman" w:hAnsi="Times New Roman"/>
          <w:i/>
          <w:sz w:val="28"/>
          <w:szCs w:val="32"/>
        </w:rPr>
      </w:pPr>
      <w:r w:rsidRPr="008E6B8C">
        <w:rPr>
          <w:rFonts w:ascii="Times New Roman" w:hAnsi="Times New Roman"/>
          <w:i/>
          <w:sz w:val="28"/>
          <w:szCs w:val="32"/>
        </w:rPr>
        <w:t xml:space="preserve">SERVIZIO RACCOLTA E </w:t>
      </w:r>
      <w:proofErr w:type="gramStart"/>
      <w:r w:rsidRPr="008E6B8C">
        <w:rPr>
          <w:rFonts w:ascii="Times New Roman" w:hAnsi="Times New Roman"/>
          <w:i/>
          <w:sz w:val="28"/>
          <w:szCs w:val="32"/>
        </w:rPr>
        <w:t>SMALTIMENTO  RIFIUTI</w:t>
      </w:r>
      <w:proofErr w:type="gramEnd"/>
      <w:r w:rsidRPr="008E6B8C">
        <w:rPr>
          <w:rFonts w:ascii="Times New Roman" w:hAnsi="Times New Roman"/>
          <w:i/>
          <w:sz w:val="28"/>
          <w:szCs w:val="32"/>
        </w:rPr>
        <w:t xml:space="preserve"> </w:t>
      </w:r>
    </w:p>
    <w:p w:rsidR="00057FF4" w:rsidRDefault="00057FF4">
      <w:pPr>
        <w:jc w:val="center"/>
        <w:rPr>
          <w:rFonts w:ascii="Times New Roman" w:hAnsi="Times New Roman"/>
        </w:rPr>
      </w:pPr>
    </w:p>
    <w:p w:rsidR="00057FF4" w:rsidRDefault="00057FF4">
      <w:pPr>
        <w:pStyle w:val="Sottotitolo"/>
        <w:jc w:val="left"/>
        <w:rPr>
          <w:rFonts w:ascii="Times New Roman" w:hAnsi="Times New Roman"/>
          <w:color w:val="008080"/>
          <w:spacing w:val="6"/>
          <w:w w:val="150"/>
          <w:sz w:val="14"/>
        </w:rPr>
      </w:pPr>
      <w:r>
        <w:rPr>
          <w:rFonts w:ascii="Times New Roman" w:hAnsi="Times New Roman"/>
          <w:color w:val="008080"/>
          <w:spacing w:val="6"/>
          <w:w w:val="150"/>
          <w:sz w:val="14"/>
        </w:rPr>
        <w:t xml:space="preserve">                                                                     </w:t>
      </w:r>
    </w:p>
    <w:p w:rsidR="00057FF4" w:rsidRPr="001C7FBF" w:rsidRDefault="00057FF4">
      <w:pPr>
        <w:pStyle w:val="Sottotitolo"/>
        <w:rPr>
          <w:rFonts w:ascii="Times New Roman" w:hAnsi="Times New Roman"/>
          <w:i/>
          <w:szCs w:val="32"/>
        </w:rPr>
      </w:pPr>
      <w:r w:rsidRPr="001C7FBF">
        <w:rPr>
          <w:rFonts w:ascii="Times New Roman" w:hAnsi="Times New Roman"/>
          <w:i/>
          <w:szCs w:val="32"/>
        </w:rPr>
        <w:t xml:space="preserve">RICHIESTA DI AGEVOLAZIONE PER PARTICOLARE SITUAZIONE DI   </w:t>
      </w:r>
      <w:proofErr w:type="gramStart"/>
      <w:r w:rsidRPr="001C7FBF">
        <w:rPr>
          <w:rFonts w:ascii="Times New Roman" w:hAnsi="Times New Roman"/>
          <w:i/>
          <w:szCs w:val="32"/>
        </w:rPr>
        <w:t>DISAGIO  ECONOMICO</w:t>
      </w:r>
      <w:proofErr w:type="gramEnd"/>
      <w:r w:rsidRPr="001C7FBF">
        <w:rPr>
          <w:rFonts w:ascii="Times New Roman" w:hAnsi="Times New Roman"/>
          <w:i/>
          <w:szCs w:val="32"/>
        </w:rPr>
        <w:t xml:space="preserve">   SOCIALE</w:t>
      </w:r>
    </w:p>
    <w:p w:rsidR="00057FF4" w:rsidRPr="001C7FBF" w:rsidRDefault="00057FF4">
      <w:pPr>
        <w:pStyle w:val="Corpotesto"/>
        <w:rPr>
          <w:rFonts w:ascii="Times New Roman" w:hAnsi="Times New Roman"/>
          <w:b/>
          <w:i/>
          <w:sz w:val="28"/>
          <w:szCs w:val="32"/>
          <w:u w:val="single"/>
        </w:rPr>
      </w:pPr>
      <w:r w:rsidRPr="001C7FBF">
        <w:rPr>
          <w:rFonts w:ascii="Times New Roman" w:hAnsi="Times New Roman"/>
          <w:b/>
          <w:i/>
          <w:sz w:val="28"/>
          <w:szCs w:val="32"/>
        </w:rPr>
        <w:tab/>
        <w:t xml:space="preserve">           </w:t>
      </w:r>
      <w:r w:rsidRPr="001C7FBF">
        <w:rPr>
          <w:rFonts w:ascii="Times New Roman" w:hAnsi="Times New Roman"/>
          <w:b/>
          <w:i/>
          <w:sz w:val="28"/>
          <w:szCs w:val="32"/>
          <w:u w:val="single"/>
        </w:rPr>
        <w:t xml:space="preserve">Da consegnare entro il </w:t>
      </w:r>
      <w:r w:rsidR="00A26D63">
        <w:rPr>
          <w:rFonts w:ascii="Times New Roman" w:hAnsi="Times New Roman"/>
          <w:b/>
          <w:i/>
          <w:sz w:val="28"/>
          <w:szCs w:val="32"/>
          <w:u w:val="single"/>
        </w:rPr>
        <w:t xml:space="preserve">15 settembre </w:t>
      </w:r>
      <w:bookmarkStart w:id="0" w:name="_GoBack"/>
      <w:bookmarkEnd w:id="0"/>
      <w:r w:rsidRPr="001C7FBF">
        <w:rPr>
          <w:rFonts w:ascii="Times New Roman" w:hAnsi="Times New Roman"/>
          <w:b/>
          <w:i/>
          <w:sz w:val="28"/>
          <w:szCs w:val="32"/>
          <w:u w:val="single"/>
        </w:rPr>
        <w:t>dell’anno di emissione</w:t>
      </w:r>
    </w:p>
    <w:p w:rsidR="00057FF4" w:rsidRDefault="00057FF4">
      <w:pPr>
        <w:pStyle w:val="Corpotesto"/>
        <w:rPr>
          <w:rFonts w:ascii="Times New Roman" w:hAnsi="Times New Roman"/>
          <w:b/>
          <w:sz w:val="32"/>
        </w:rPr>
      </w:pPr>
    </w:p>
    <w:p w:rsidR="00057FF4" w:rsidRDefault="00057FF4">
      <w:pPr>
        <w:spacing w:line="360" w:lineRule="auto"/>
        <w:jc w:val="both"/>
        <w:rPr>
          <w:rFonts w:ascii="Times New Roman" w:hAnsi="Times New Roman"/>
          <w:b w:val="0"/>
          <w:sz w:val="22"/>
        </w:rPr>
      </w:pPr>
      <w:r>
        <w:rPr>
          <w:rFonts w:ascii="Times New Roman" w:hAnsi="Times New Roman"/>
          <w:b w:val="0"/>
          <w:sz w:val="22"/>
        </w:rPr>
        <w:t xml:space="preserve">Il/La sottoscritto/a …………………………………………...……………. nato/a </w:t>
      </w:r>
      <w:proofErr w:type="spellStart"/>
      <w:r>
        <w:rPr>
          <w:rFonts w:ascii="Times New Roman" w:hAnsi="Times New Roman"/>
          <w:b w:val="0"/>
          <w:sz w:val="22"/>
        </w:rPr>
        <w:t>a</w:t>
      </w:r>
      <w:proofErr w:type="spellEnd"/>
      <w:r>
        <w:rPr>
          <w:rFonts w:ascii="Times New Roman" w:hAnsi="Times New Roman"/>
          <w:b w:val="0"/>
          <w:sz w:val="22"/>
        </w:rPr>
        <w:t xml:space="preserve"> …………………</w:t>
      </w:r>
      <w:proofErr w:type="gramStart"/>
      <w:r>
        <w:rPr>
          <w:rFonts w:ascii="Times New Roman" w:hAnsi="Times New Roman"/>
          <w:b w:val="0"/>
          <w:sz w:val="22"/>
        </w:rPr>
        <w:t>.................….</w:t>
      </w:r>
      <w:proofErr w:type="gramEnd"/>
      <w:r>
        <w:rPr>
          <w:rFonts w:ascii="Times New Roman" w:hAnsi="Times New Roman"/>
          <w:b w:val="0"/>
          <w:sz w:val="22"/>
        </w:rPr>
        <w:t xml:space="preserve">. </w:t>
      </w:r>
    </w:p>
    <w:p w:rsidR="00057FF4" w:rsidRDefault="00057FF4">
      <w:pPr>
        <w:spacing w:line="360" w:lineRule="auto"/>
        <w:jc w:val="both"/>
        <w:rPr>
          <w:rFonts w:ascii="Times New Roman" w:hAnsi="Times New Roman"/>
          <w:b w:val="0"/>
          <w:sz w:val="22"/>
          <w:lang w:val="en-GB"/>
        </w:rPr>
      </w:pPr>
      <w:r>
        <w:rPr>
          <w:rFonts w:ascii="Times New Roman" w:hAnsi="Times New Roman"/>
          <w:b w:val="0"/>
          <w:sz w:val="22"/>
        </w:rPr>
        <w:t>il …...</w:t>
      </w:r>
      <w:r>
        <w:rPr>
          <w:rFonts w:ascii="Times New Roman" w:hAnsi="Times New Roman"/>
          <w:b w:val="0"/>
          <w:sz w:val="30"/>
        </w:rPr>
        <w:t>/</w:t>
      </w:r>
      <w:r>
        <w:rPr>
          <w:rFonts w:ascii="Times New Roman" w:hAnsi="Times New Roman"/>
          <w:b w:val="0"/>
          <w:sz w:val="22"/>
        </w:rPr>
        <w:t>…...</w:t>
      </w:r>
      <w:r>
        <w:rPr>
          <w:rFonts w:ascii="Times New Roman" w:hAnsi="Times New Roman"/>
          <w:b w:val="0"/>
          <w:sz w:val="30"/>
        </w:rPr>
        <w:t>/</w:t>
      </w:r>
      <w:r>
        <w:rPr>
          <w:rFonts w:ascii="Times New Roman" w:hAnsi="Times New Roman"/>
          <w:b w:val="0"/>
          <w:sz w:val="22"/>
        </w:rPr>
        <w:t>……Residente in …………………………</w:t>
      </w:r>
      <w:proofErr w:type="gramStart"/>
      <w:r>
        <w:rPr>
          <w:rFonts w:ascii="Times New Roman" w:hAnsi="Times New Roman"/>
          <w:b w:val="0"/>
          <w:sz w:val="22"/>
        </w:rPr>
        <w:t>…….</w:t>
      </w:r>
      <w:proofErr w:type="gramEnd"/>
      <w:r>
        <w:rPr>
          <w:rFonts w:ascii="Times New Roman" w:hAnsi="Times New Roman"/>
          <w:b w:val="0"/>
          <w:sz w:val="22"/>
        </w:rPr>
        <w:t xml:space="preserve">.………….. Via ……………………………….......... nr. …........…….. Cod. </w:t>
      </w:r>
      <w:proofErr w:type="spellStart"/>
      <w:r>
        <w:rPr>
          <w:rFonts w:ascii="Times New Roman" w:hAnsi="Times New Roman"/>
          <w:b w:val="0"/>
          <w:sz w:val="22"/>
          <w:lang w:val="en-GB"/>
        </w:rPr>
        <w:t>Fisc</w:t>
      </w:r>
      <w:proofErr w:type="spellEnd"/>
      <w:r>
        <w:rPr>
          <w:rFonts w:ascii="Times New Roman" w:hAnsi="Times New Roman"/>
          <w:b w:val="0"/>
          <w:sz w:val="22"/>
          <w:lang w:val="en-GB"/>
        </w:rPr>
        <w:t>. ………………………………….................…Tel. ……</w:t>
      </w:r>
      <w:proofErr w:type="gramStart"/>
      <w:r>
        <w:rPr>
          <w:rFonts w:ascii="Times New Roman" w:hAnsi="Times New Roman"/>
          <w:b w:val="0"/>
          <w:sz w:val="22"/>
          <w:lang w:val="en-GB"/>
        </w:rPr>
        <w:t>…..</w:t>
      </w:r>
      <w:proofErr w:type="gramEnd"/>
      <w:r>
        <w:rPr>
          <w:rFonts w:ascii="Times New Roman" w:hAnsi="Times New Roman"/>
          <w:b w:val="0"/>
          <w:sz w:val="22"/>
          <w:lang w:val="en-GB"/>
        </w:rPr>
        <w:t>…….…………..................</w:t>
      </w:r>
    </w:p>
    <w:p w:rsidR="001C7FBF" w:rsidRDefault="001C7FBF">
      <w:pPr>
        <w:spacing w:line="360" w:lineRule="auto"/>
        <w:jc w:val="both"/>
        <w:rPr>
          <w:rFonts w:ascii="Times New Roman" w:hAnsi="Times New Roman"/>
          <w:b w:val="0"/>
          <w:sz w:val="22"/>
          <w:lang w:val="en-GB"/>
        </w:rPr>
      </w:pPr>
    </w:p>
    <w:p w:rsidR="00057FF4" w:rsidRPr="001C7FBF" w:rsidRDefault="00057FF4">
      <w:pPr>
        <w:numPr>
          <w:ilvl w:val="0"/>
          <w:numId w:val="5"/>
        </w:numPr>
        <w:spacing w:line="360" w:lineRule="auto"/>
        <w:jc w:val="both"/>
        <w:rPr>
          <w:rFonts w:ascii="Times New Roman" w:hAnsi="Times New Roman"/>
          <w:b w:val="0"/>
          <w:bCs/>
          <w:sz w:val="22"/>
        </w:rPr>
      </w:pPr>
      <w:r w:rsidRPr="001C7FBF">
        <w:rPr>
          <w:rFonts w:ascii="Times New Roman" w:hAnsi="Times New Roman"/>
          <w:b w:val="0"/>
          <w:bCs/>
          <w:sz w:val="22"/>
        </w:rPr>
        <w:t>Consapevole di quanto prescritto dall’art. 76 del D.P.R. 28/12/2000 n. 445 sulla responsabilità penale cui può andare incontro in caso di dichiarazioni mendaci e di falsità in atti.</w:t>
      </w:r>
    </w:p>
    <w:p w:rsidR="00057FF4" w:rsidRPr="001C7FBF" w:rsidRDefault="00057FF4">
      <w:pPr>
        <w:numPr>
          <w:ilvl w:val="0"/>
          <w:numId w:val="5"/>
        </w:numPr>
        <w:spacing w:line="360" w:lineRule="auto"/>
        <w:jc w:val="both"/>
        <w:rPr>
          <w:rFonts w:ascii="Times New Roman" w:hAnsi="Times New Roman"/>
          <w:b w:val="0"/>
          <w:bCs/>
          <w:sz w:val="22"/>
        </w:rPr>
      </w:pPr>
      <w:r w:rsidRPr="001C7FBF">
        <w:rPr>
          <w:rFonts w:ascii="Times New Roman" w:hAnsi="Times New Roman"/>
          <w:b w:val="0"/>
          <w:bCs/>
          <w:sz w:val="22"/>
        </w:rPr>
        <w:t>Consapevole di quanto previsto dall’art. 75 del D.P.R. 28/12/200 n. 445 che prevede la decadenza dai benefici eventualmente conseguiti al provvedimento emanato sulla base della dichiarazione non veritiere.</w:t>
      </w:r>
    </w:p>
    <w:p w:rsidR="00057FF4" w:rsidRPr="001C7FBF" w:rsidRDefault="00057FF4">
      <w:pPr>
        <w:numPr>
          <w:ilvl w:val="0"/>
          <w:numId w:val="5"/>
        </w:numPr>
        <w:spacing w:line="360" w:lineRule="auto"/>
        <w:jc w:val="both"/>
        <w:rPr>
          <w:rFonts w:ascii="Times New Roman" w:hAnsi="Times New Roman"/>
          <w:b w:val="0"/>
          <w:sz w:val="22"/>
        </w:rPr>
      </w:pPr>
      <w:r w:rsidRPr="001C7FBF">
        <w:rPr>
          <w:rFonts w:ascii="Times New Roman" w:hAnsi="Times New Roman"/>
          <w:b w:val="0"/>
          <w:bCs/>
          <w:sz w:val="22"/>
        </w:rPr>
        <w:t>AI SENSI DEGLI ARTT. 38, 46 e 47 DEL D.P.R. 445/2000, con il quale è sta</w:t>
      </w:r>
      <w:r w:rsidR="001F7DCD" w:rsidRPr="001C7FBF">
        <w:rPr>
          <w:rFonts w:ascii="Times New Roman" w:hAnsi="Times New Roman"/>
          <w:b w:val="0"/>
          <w:bCs/>
          <w:sz w:val="22"/>
        </w:rPr>
        <w:t>t</w:t>
      </w:r>
      <w:r w:rsidRPr="001C7FBF">
        <w:rPr>
          <w:rFonts w:ascii="Times New Roman" w:hAnsi="Times New Roman"/>
          <w:b w:val="0"/>
          <w:bCs/>
          <w:sz w:val="22"/>
        </w:rPr>
        <w:t>o approvato il testo unico delle disposizioni legislative e regolamentari in materia di documentazione amministrativa</w:t>
      </w:r>
    </w:p>
    <w:p w:rsidR="00057FF4" w:rsidRDefault="00057FF4">
      <w:pPr>
        <w:spacing w:line="360" w:lineRule="auto"/>
        <w:jc w:val="both"/>
        <w:rPr>
          <w:rFonts w:ascii="Times New Roman" w:hAnsi="Times New Roman"/>
          <w:b w:val="0"/>
          <w:sz w:val="12"/>
          <w:szCs w:val="12"/>
        </w:rPr>
      </w:pPr>
    </w:p>
    <w:p w:rsidR="00057FF4" w:rsidRDefault="00057FF4">
      <w:pPr>
        <w:pStyle w:val="Titolo5"/>
      </w:pPr>
      <w:r>
        <w:t>DICHIARA</w:t>
      </w:r>
    </w:p>
    <w:p w:rsidR="00057FF4" w:rsidRDefault="00057FF4">
      <w:pPr>
        <w:pStyle w:val="Titolo6"/>
      </w:pPr>
      <w:r>
        <w:t>sotto la propria responsabilità</w:t>
      </w:r>
    </w:p>
    <w:p w:rsidR="00057FF4" w:rsidRDefault="00057FF4"/>
    <w:p w:rsidR="00057FF4" w:rsidRDefault="00057FF4">
      <w:pPr>
        <w:numPr>
          <w:ilvl w:val="0"/>
          <w:numId w:val="6"/>
        </w:numPr>
        <w:rPr>
          <w:rFonts w:ascii="Times New Roman" w:hAnsi="Times New Roman"/>
          <w:b w:val="0"/>
          <w:bCs/>
          <w:sz w:val="22"/>
        </w:rPr>
      </w:pPr>
      <w:r>
        <w:rPr>
          <w:rFonts w:ascii="Times New Roman" w:hAnsi="Times New Roman"/>
          <w:b w:val="0"/>
          <w:bCs/>
          <w:sz w:val="22"/>
        </w:rPr>
        <w:t>Che il proprio nucleo familiare risulta così composto:</w:t>
      </w:r>
    </w:p>
    <w:p w:rsidR="00057FF4" w:rsidRDefault="00057FF4">
      <w:pPr>
        <w:rPr>
          <w:rFonts w:ascii="Times New Roman" w:hAnsi="Times New Roman"/>
          <w:b w:val="0"/>
          <w:bCs/>
          <w:sz w:val="22"/>
        </w:rPr>
      </w:pPr>
    </w:p>
    <w:tbl>
      <w:tblPr>
        <w:tblW w:w="0" w:type="auto"/>
        <w:jc w:val="center"/>
        <w:tblLayout w:type="fixed"/>
        <w:tblCellMar>
          <w:left w:w="0" w:type="dxa"/>
          <w:right w:w="0" w:type="dxa"/>
        </w:tblCellMar>
        <w:tblLook w:val="0000" w:firstRow="0" w:lastRow="0" w:firstColumn="0" w:lastColumn="0" w:noHBand="0" w:noVBand="0"/>
      </w:tblPr>
      <w:tblGrid>
        <w:gridCol w:w="4578"/>
        <w:gridCol w:w="3080"/>
      </w:tblGrid>
      <w:tr w:rsidR="00057FF4">
        <w:trPr>
          <w:cantSplit/>
          <w:trHeight w:val="100"/>
          <w:jc w:val="center"/>
        </w:trPr>
        <w:tc>
          <w:tcPr>
            <w:tcW w:w="4578" w:type="dxa"/>
            <w:tcBorders>
              <w:top w:val="single" w:sz="4" w:space="0" w:color="auto"/>
              <w:left w:val="single" w:sz="4" w:space="0" w:color="auto"/>
              <w:bottom w:val="single" w:sz="2" w:space="0" w:color="000000"/>
              <w:right w:val="single" w:sz="4" w:space="0" w:color="auto"/>
            </w:tcBorders>
          </w:tcPr>
          <w:p w:rsidR="00057FF4" w:rsidRDefault="00057FF4">
            <w:pPr>
              <w:pStyle w:val="Titolo7"/>
            </w:pPr>
            <w:r>
              <w:t xml:space="preserve">      </w:t>
            </w:r>
            <w:proofErr w:type="gramStart"/>
            <w:r>
              <w:t>COGNOME  E</w:t>
            </w:r>
            <w:proofErr w:type="gramEnd"/>
            <w:r>
              <w:t xml:space="preserve">  NOME</w:t>
            </w:r>
          </w:p>
        </w:tc>
        <w:tc>
          <w:tcPr>
            <w:tcW w:w="3080" w:type="dxa"/>
            <w:tcBorders>
              <w:top w:val="single" w:sz="4" w:space="0" w:color="auto"/>
              <w:left w:val="single" w:sz="4" w:space="0" w:color="auto"/>
              <w:bottom w:val="single" w:sz="4" w:space="0" w:color="auto"/>
              <w:right w:val="single" w:sz="4" w:space="0" w:color="auto"/>
            </w:tcBorders>
          </w:tcPr>
          <w:p w:rsidR="00057FF4" w:rsidRDefault="00057FF4">
            <w:pPr>
              <w:pStyle w:val="Titolo7"/>
            </w:pPr>
            <w:r>
              <w:t xml:space="preserve">         CODICE FISCALE</w:t>
            </w:r>
          </w:p>
        </w:tc>
      </w:tr>
      <w:tr w:rsidR="00057FF4">
        <w:trPr>
          <w:cantSplit/>
          <w:trHeight w:val="100"/>
          <w:jc w:val="center"/>
        </w:trPr>
        <w:tc>
          <w:tcPr>
            <w:tcW w:w="4578" w:type="dxa"/>
            <w:tcBorders>
              <w:top w:val="single" w:sz="2" w:space="0" w:color="000000"/>
              <w:left w:val="single" w:sz="4" w:space="0" w:color="auto"/>
              <w:bottom w:val="single" w:sz="2" w:space="0" w:color="000000"/>
              <w:right w:val="single" w:sz="4" w:space="0" w:color="auto"/>
            </w:tcBorders>
          </w:tcPr>
          <w:p w:rsidR="00057FF4" w:rsidRDefault="00057FF4">
            <w:pPr>
              <w:snapToGrid w:val="0"/>
              <w:jc w:val="both"/>
              <w:rPr>
                <w:rFonts w:ascii="Times New Roman" w:hAnsi="Times New Roman"/>
                <w:bCs/>
                <w:sz w:val="26"/>
              </w:rPr>
            </w:pPr>
          </w:p>
        </w:tc>
        <w:tc>
          <w:tcPr>
            <w:tcW w:w="3080" w:type="dxa"/>
            <w:tcBorders>
              <w:top w:val="single" w:sz="4" w:space="0" w:color="auto"/>
              <w:left w:val="single" w:sz="4" w:space="0" w:color="auto"/>
              <w:bottom w:val="single" w:sz="4" w:space="0" w:color="auto"/>
              <w:right w:val="single" w:sz="4" w:space="0" w:color="auto"/>
            </w:tcBorders>
          </w:tcPr>
          <w:p w:rsidR="00057FF4" w:rsidRDefault="00057FF4">
            <w:pPr>
              <w:snapToGrid w:val="0"/>
              <w:jc w:val="both"/>
              <w:rPr>
                <w:rFonts w:ascii="Times New Roman" w:hAnsi="Times New Roman"/>
                <w:bCs/>
                <w:sz w:val="26"/>
              </w:rPr>
            </w:pPr>
          </w:p>
        </w:tc>
      </w:tr>
      <w:tr w:rsidR="00057FF4">
        <w:trPr>
          <w:cantSplit/>
          <w:trHeight w:val="100"/>
          <w:jc w:val="center"/>
        </w:trPr>
        <w:tc>
          <w:tcPr>
            <w:tcW w:w="4578" w:type="dxa"/>
            <w:tcBorders>
              <w:top w:val="single" w:sz="2" w:space="0" w:color="000000"/>
              <w:left w:val="single" w:sz="4" w:space="0" w:color="auto"/>
              <w:bottom w:val="single" w:sz="2" w:space="0" w:color="000000"/>
              <w:right w:val="single" w:sz="4" w:space="0" w:color="auto"/>
            </w:tcBorders>
          </w:tcPr>
          <w:p w:rsidR="00057FF4" w:rsidRDefault="00057FF4">
            <w:pPr>
              <w:snapToGrid w:val="0"/>
              <w:jc w:val="both"/>
              <w:rPr>
                <w:rFonts w:ascii="Times New Roman" w:hAnsi="Times New Roman"/>
                <w:bCs/>
                <w:sz w:val="26"/>
              </w:rPr>
            </w:pPr>
          </w:p>
        </w:tc>
        <w:tc>
          <w:tcPr>
            <w:tcW w:w="3080" w:type="dxa"/>
            <w:tcBorders>
              <w:top w:val="single" w:sz="4" w:space="0" w:color="auto"/>
              <w:left w:val="single" w:sz="4" w:space="0" w:color="auto"/>
              <w:bottom w:val="single" w:sz="4" w:space="0" w:color="auto"/>
              <w:right w:val="single" w:sz="4" w:space="0" w:color="auto"/>
            </w:tcBorders>
          </w:tcPr>
          <w:p w:rsidR="00057FF4" w:rsidRDefault="00057FF4">
            <w:pPr>
              <w:snapToGrid w:val="0"/>
              <w:jc w:val="both"/>
              <w:rPr>
                <w:rFonts w:ascii="Times New Roman" w:hAnsi="Times New Roman"/>
                <w:bCs/>
                <w:sz w:val="26"/>
              </w:rPr>
            </w:pPr>
          </w:p>
        </w:tc>
      </w:tr>
      <w:tr w:rsidR="00057FF4">
        <w:trPr>
          <w:cantSplit/>
          <w:trHeight w:val="100"/>
          <w:jc w:val="center"/>
        </w:trPr>
        <w:tc>
          <w:tcPr>
            <w:tcW w:w="4578" w:type="dxa"/>
            <w:tcBorders>
              <w:top w:val="single" w:sz="2" w:space="0" w:color="000000"/>
              <w:left w:val="single" w:sz="4" w:space="0" w:color="auto"/>
              <w:bottom w:val="single" w:sz="2" w:space="0" w:color="000000"/>
              <w:right w:val="single" w:sz="4" w:space="0" w:color="auto"/>
            </w:tcBorders>
          </w:tcPr>
          <w:p w:rsidR="00057FF4" w:rsidRDefault="00057FF4">
            <w:pPr>
              <w:snapToGrid w:val="0"/>
              <w:jc w:val="both"/>
              <w:rPr>
                <w:rFonts w:ascii="Times New Roman" w:hAnsi="Times New Roman"/>
                <w:bCs/>
                <w:sz w:val="26"/>
              </w:rPr>
            </w:pPr>
          </w:p>
        </w:tc>
        <w:tc>
          <w:tcPr>
            <w:tcW w:w="3080" w:type="dxa"/>
            <w:tcBorders>
              <w:top w:val="single" w:sz="4" w:space="0" w:color="auto"/>
              <w:left w:val="single" w:sz="4" w:space="0" w:color="auto"/>
              <w:bottom w:val="single" w:sz="4" w:space="0" w:color="auto"/>
              <w:right w:val="single" w:sz="4" w:space="0" w:color="auto"/>
            </w:tcBorders>
          </w:tcPr>
          <w:p w:rsidR="00057FF4" w:rsidRDefault="00057FF4">
            <w:pPr>
              <w:snapToGrid w:val="0"/>
              <w:jc w:val="both"/>
              <w:rPr>
                <w:rFonts w:ascii="Times New Roman" w:hAnsi="Times New Roman"/>
                <w:bCs/>
                <w:sz w:val="26"/>
              </w:rPr>
            </w:pPr>
          </w:p>
        </w:tc>
      </w:tr>
      <w:tr w:rsidR="00057FF4">
        <w:trPr>
          <w:cantSplit/>
          <w:trHeight w:val="100"/>
          <w:jc w:val="center"/>
        </w:trPr>
        <w:tc>
          <w:tcPr>
            <w:tcW w:w="4578" w:type="dxa"/>
            <w:tcBorders>
              <w:top w:val="single" w:sz="2" w:space="0" w:color="000000"/>
              <w:left w:val="single" w:sz="4" w:space="0" w:color="auto"/>
              <w:bottom w:val="single" w:sz="2" w:space="0" w:color="000000"/>
              <w:right w:val="single" w:sz="4" w:space="0" w:color="auto"/>
            </w:tcBorders>
          </w:tcPr>
          <w:p w:rsidR="00057FF4" w:rsidRDefault="00057FF4">
            <w:pPr>
              <w:snapToGrid w:val="0"/>
              <w:jc w:val="both"/>
              <w:rPr>
                <w:rFonts w:ascii="Times New Roman" w:hAnsi="Times New Roman"/>
                <w:bCs/>
                <w:sz w:val="26"/>
              </w:rPr>
            </w:pPr>
          </w:p>
        </w:tc>
        <w:tc>
          <w:tcPr>
            <w:tcW w:w="3080" w:type="dxa"/>
            <w:tcBorders>
              <w:top w:val="single" w:sz="4" w:space="0" w:color="auto"/>
              <w:left w:val="single" w:sz="4" w:space="0" w:color="auto"/>
              <w:bottom w:val="single" w:sz="4" w:space="0" w:color="auto"/>
              <w:right w:val="single" w:sz="4" w:space="0" w:color="auto"/>
            </w:tcBorders>
          </w:tcPr>
          <w:p w:rsidR="00057FF4" w:rsidRDefault="00057FF4">
            <w:pPr>
              <w:snapToGrid w:val="0"/>
              <w:jc w:val="both"/>
              <w:rPr>
                <w:rFonts w:ascii="Times New Roman" w:hAnsi="Times New Roman"/>
                <w:bCs/>
                <w:sz w:val="26"/>
              </w:rPr>
            </w:pPr>
          </w:p>
        </w:tc>
      </w:tr>
      <w:tr w:rsidR="00057FF4">
        <w:trPr>
          <w:cantSplit/>
          <w:trHeight w:val="100"/>
          <w:jc w:val="center"/>
        </w:trPr>
        <w:tc>
          <w:tcPr>
            <w:tcW w:w="4578" w:type="dxa"/>
            <w:tcBorders>
              <w:top w:val="single" w:sz="2" w:space="0" w:color="000000"/>
              <w:left w:val="single" w:sz="4" w:space="0" w:color="auto"/>
              <w:bottom w:val="single" w:sz="2" w:space="0" w:color="000000"/>
              <w:right w:val="single" w:sz="4" w:space="0" w:color="auto"/>
            </w:tcBorders>
          </w:tcPr>
          <w:p w:rsidR="00057FF4" w:rsidRDefault="00057FF4">
            <w:pPr>
              <w:snapToGrid w:val="0"/>
              <w:jc w:val="both"/>
              <w:rPr>
                <w:rFonts w:ascii="Times New Roman" w:hAnsi="Times New Roman"/>
                <w:bCs/>
                <w:sz w:val="26"/>
              </w:rPr>
            </w:pPr>
          </w:p>
        </w:tc>
        <w:tc>
          <w:tcPr>
            <w:tcW w:w="3080" w:type="dxa"/>
            <w:tcBorders>
              <w:top w:val="single" w:sz="4" w:space="0" w:color="auto"/>
              <w:left w:val="single" w:sz="4" w:space="0" w:color="auto"/>
              <w:bottom w:val="single" w:sz="4" w:space="0" w:color="auto"/>
              <w:right w:val="single" w:sz="4" w:space="0" w:color="auto"/>
            </w:tcBorders>
          </w:tcPr>
          <w:p w:rsidR="00057FF4" w:rsidRDefault="00057FF4">
            <w:pPr>
              <w:snapToGrid w:val="0"/>
              <w:jc w:val="both"/>
              <w:rPr>
                <w:rFonts w:ascii="Times New Roman" w:hAnsi="Times New Roman"/>
                <w:bCs/>
                <w:sz w:val="26"/>
              </w:rPr>
            </w:pPr>
          </w:p>
        </w:tc>
      </w:tr>
      <w:tr w:rsidR="00057FF4">
        <w:trPr>
          <w:cantSplit/>
          <w:trHeight w:val="100"/>
          <w:jc w:val="center"/>
        </w:trPr>
        <w:tc>
          <w:tcPr>
            <w:tcW w:w="4578" w:type="dxa"/>
            <w:tcBorders>
              <w:top w:val="single" w:sz="2" w:space="0" w:color="000000"/>
              <w:left w:val="single" w:sz="4" w:space="0" w:color="auto"/>
              <w:bottom w:val="single" w:sz="2" w:space="0" w:color="000000"/>
              <w:right w:val="single" w:sz="4" w:space="0" w:color="auto"/>
            </w:tcBorders>
          </w:tcPr>
          <w:p w:rsidR="00057FF4" w:rsidRDefault="00057FF4">
            <w:pPr>
              <w:snapToGrid w:val="0"/>
              <w:jc w:val="both"/>
              <w:rPr>
                <w:rFonts w:ascii="Times New Roman" w:hAnsi="Times New Roman"/>
                <w:bCs/>
                <w:sz w:val="26"/>
              </w:rPr>
            </w:pPr>
          </w:p>
        </w:tc>
        <w:tc>
          <w:tcPr>
            <w:tcW w:w="3080" w:type="dxa"/>
            <w:tcBorders>
              <w:top w:val="single" w:sz="4" w:space="0" w:color="auto"/>
              <w:left w:val="single" w:sz="4" w:space="0" w:color="auto"/>
              <w:bottom w:val="single" w:sz="4" w:space="0" w:color="auto"/>
              <w:right w:val="single" w:sz="4" w:space="0" w:color="auto"/>
            </w:tcBorders>
          </w:tcPr>
          <w:p w:rsidR="00057FF4" w:rsidRDefault="00057FF4">
            <w:pPr>
              <w:snapToGrid w:val="0"/>
              <w:jc w:val="both"/>
              <w:rPr>
                <w:rFonts w:ascii="Times New Roman" w:hAnsi="Times New Roman"/>
                <w:bCs/>
                <w:sz w:val="26"/>
              </w:rPr>
            </w:pPr>
          </w:p>
        </w:tc>
      </w:tr>
      <w:tr w:rsidR="00057FF4">
        <w:trPr>
          <w:cantSplit/>
          <w:trHeight w:val="100"/>
          <w:jc w:val="center"/>
        </w:trPr>
        <w:tc>
          <w:tcPr>
            <w:tcW w:w="4578" w:type="dxa"/>
            <w:tcBorders>
              <w:top w:val="single" w:sz="2" w:space="0" w:color="000000"/>
              <w:left w:val="single" w:sz="4" w:space="0" w:color="auto"/>
              <w:bottom w:val="single" w:sz="2" w:space="0" w:color="000000"/>
              <w:right w:val="single" w:sz="4" w:space="0" w:color="auto"/>
            </w:tcBorders>
          </w:tcPr>
          <w:p w:rsidR="00057FF4" w:rsidRDefault="00057FF4">
            <w:pPr>
              <w:snapToGrid w:val="0"/>
              <w:jc w:val="both"/>
              <w:rPr>
                <w:rFonts w:ascii="Times New Roman" w:hAnsi="Times New Roman"/>
                <w:bCs/>
                <w:sz w:val="26"/>
              </w:rPr>
            </w:pPr>
          </w:p>
        </w:tc>
        <w:tc>
          <w:tcPr>
            <w:tcW w:w="3080" w:type="dxa"/>
            <w:tcBorders>
              <w:top w:val="single" w:sz="4" w:space="0" w:color="auto"/>
              <w:left w:val="single" w:sz="4" w:space="0" w:color="auto"/>
              <w:bottom w:val="single" w:sz="4" w:space="0" w:color="auto"/>
              <w:right w:val="single" w:sz="4" w:space="0" w:color="auto"/>
            </w:tcBorders>
          </w:tcPr>
          <w:p w:rsidR="00057FF4" w:rsidRDefault="00057FF4">
            <w:pPr>
              <w:snapToGrid w:val="0"/>
              <w:jc w:val="both"/>
              <w:rPr>
                <w:rFonts w:ascii="Times New Roman" w:hAnsi="Times New Roman"/>
                <w:bCs/>
                <w:sz w:val="26"/>
              </w:rPr>
            </w:pPr>
          </w:p>
        </w:tc>
      </w:tr>
      <w:tr w:rsidR="00057FF4">
        <w:trPr>
          <w:cantSplit/>
          <w:trHeight w:val="100"/>
          <w:jc w:val="center"/>
        </w:trPr>
        <w:tc>
          <w:tcPr>
            <w:tcW w:w="4578" w:type="dxa"/>
            <w:tcBorders>
              <w:top w:val="single" w:sz="2" w:space="0" w:color="000000"/>
              <w:left w:val="single" w:sz="4" w:space="0" w:color="auto"/>
              <w:bottom w:val="single" w:sz="2" w:space="0" w:color="000000"/>
              <w:right w:val="single" w:sz="4" w:space="0" w:color="auto"/>
            </w:tcBorders>
          </w:tcPr>
          <w:p w:rsidR="00057FF4" w:rsidRDefault="00057FF4">
            <w:pPr>
              <w:snapToGrid w:val="0"/>
              <w:jc w:val="both"/>
              <w:rPr>
                <w:rFonts w:ascii="Times New Roman" w:hAnsi="Times New Roman"/>
                <w:bCs/>
                <w:sz w:val="26"/>
              </w:rPr>
            </w:pPr>
          </w:p>
        </w:tc>
        <w:tc>
          <w:tcPr>
            <w:tcW w:w="3080" w:type="dxa"/>
            <w:tcBorders>
              <w:top w:val="single" w:sz="4" w:space="0" w:color="auto"/>
              <w:left w:val="single" w:sz="4" w:space="0" w:color="auto"/>
              <w:bottom w:val="single" w:sz="4" w:space="0" w:color="auto"/>
              <w:right w:val="single" w:sz="4" w:space="0" w:color="auto"/>
            </w:tcBorders>
          </w:tcPr>
          <w:p w:rsidR="00057FF4" w:rsidRDefault="00057FF4">
            <w:pPr>
              <w:snapToGrid w:val="0"/>
              <w:jc w:val="both"/>
              <w:rPr>
                <w:rFonts w:ascii="Times New Roman" w:hAnsi="Times New Roman"/>
                <w:bCs/>
                <w:sz w:val="26"/>
              </w:rPr>
            </w:pPr>
          </w:p>
        </w:tc>
      </w:tr>
      <w:tr w:rsidR="00057FF4">
        <w:trPr>
          <w:cantSplit/>
          <w:trHeight w:val="100"/>
          <w:jc w:val="center"/>
        </w:trPr>
        <w:tc>
          <w:tcPr>
            <w:tcW w:w="4578" w:type="dxa"/>
            <w:tcBorders>
              <w:top w:val="single" w:sz="2" w:space="0" w:color="000000"/>
              <w:left w:val="single" w:sz="4" w:space="0" w:color="auto"/>
              <w:bottom w:val="single" w:sz="2" w:space="0" w:color="000000"/>
              <w:right w:val="single" w:sz="4" w:space="0" w:color="auto"/>
            </w:tcBorders>
          </w:tcPr>
          <w:p w:rsidR="00057FF4" w:rsidRDefault="00057FF4">
            <w:pPr>
              <w:snapToGrid w:val="0"/>
              <w:jc w:val="both"/>
              <w:rPr>
                <w:rFonts w:ascii="Times New Roman" w:hAnsi="Times New Roman"/>
                <w:bCs/>
                <w:sz w:val="26"/>
              </w:rPr>
            </w:pPr>
          </w:p>
        </w:tc>
        <w:tc>
          <w:tcPr>
            <w:tcW w:w="3080" w:type="dxa"/>
            <w:tcBorders>
              <w:top w:val="single" w:sz="4" w:space="0" w:color="auto"/>
              <w:left w:val="single" w:sz="4" w:space="0" w:color="auto"/>
              <w:bottom w:val="single" w:sz="4" w:space="0" w:color="auto"/>
              <w:right w:val="single" w:sz="4" w:space="0" w:color="auto"/>
            </w:tcBorders>
          </w:tcPr>
          <w:p w:rsidR="00057FF4" w:rsidRDefault="00057FF4">
            <w:pPr>
              <w:snapToGrid w:val="0"/>
              <w:jc w:val="both"/>
              <w:rPr>
                <w:rFonts w:ascii="Times New Roman" w:hAnsi="Times New Roman"/>
                <w:bCs/>
                <w:sz w:val="26"/>
              </w:rPr>
            </w:pPr>
          </w:p>
        </w:tc>
      </w:tr>
      <w:tr w:rsidR="00057FF4">
        <w:trPr>
          <w:cantSplit/>
          <w:trHeight w:val="100"/>
          <w:jc w:val="center"/>
        </w:trPr>
        <w:tc>
          <w:tcPr>
            <w:tcW w:w="4578" w:type="dxa"/>
            <w:tcBorders>
              <w:top w:val="single" w:sz="2" w:space="0" w:color="000000"/>
              <w:left w:val="single" w:sz="4" w:space="0" w:color="auto"/>
              <w:bottom w:val="single" w:sz="2" w:space="0" w:color="000000"/>
              <w:right w:val="single" w:sz="4" w:space="0" w:color="auto"/>
            </w:tcBorders>
          </w:tcPr>
          <w:p w:rsidR="00057FF4" w:rsidRDefault="00057FF4">
            <w:pPr>
              <w:snapToGrid w:val="0"/>
              <w:jc w:val="both"/>
              <w:rPr>
                <w:rFonts w:ascii="Times New Roman" w:hAnsi="Times New Roman"/>
                <w:bCs/>
                <w:sz w:val="26"/>
              </w:rPr>
            </w:pPr>
          </w:p>
        </w:tc>
        <w:tc>
          <w:tcPr>
            <w:tcW w:w="3080" w:type="dxa"/>
            <w:tcBorders>
              <w:top w:val="single" w:sz="4" w:space="0" w:color="auto"/>
              <w:left w:val="single" w:sz="4" w:space="0" w:color="auto"/>
              <w:bottom w:val="single" w:sz="4" w:space="0" w:color="auto"/>
              <w:right w:val="single" w:sz="4" w:space="0" w:color="auto"/>
            </w:tcBorders>
          </w:tcPr>
          <w:p w:rsidR="00057FF4" w:rsidRDefault="00057FF4">
            <w:pPr>
              <w:snapToGrid w:val="0"/>
              <w:jc w:val="both"/>
              <w:rPr>
                <w:rFonts w:ascii="Times New Roman" w:hAnsi="Times New Roman"/>
                <w:bCs/>
                <w:sz w:val="26"/>
              </w:rPr>
            </w:pPr>
          </w:p>
        </w:tc>
      </w:tr>
      <w:tr w:rsidR="00057FF4">
        <w:trPr>
          <w:cantSplit/>
          <w:trHeight w:val="100"/>
          <w:jc w:val="center"/>
        </w:trPr>
        <w:tc>
          <w:tcPr>
            <w:tcW w:w="4578" w:type="dxa"/>
            <w:tcBorders>
              <w:top w:val="single" w:sz="2" w:space="0" w:color="000000"/>
              <w:left w:val="single" w:sz="4" w:space="0" w:color="auto"/>
              <w:bottom w:val="single" w:sz="2" w:space="0" w:color="000000"/>
              <w:right w:val="single" w:sz="4" w:space="0" w:color="auto"/>
            </w:tcBorders>
          </w:tcPr>
          <w:p w:rsidR="00057FF4" w:rsidRDefault="00057FF4">
            <w:pPr>
              <w:snapToGrid w:val="0"/>
              <w:jc w:val="both"/>
              <w:rPr>
                <w:rFonts w:ascii="Times New Roman" w:hAnsi="Times New Roman"/>
                <w:bCs/>
                <w:sz w:val="26"/>
              </w:rPr>
            </w:pPr>
          </w:p>
        </w:tc>
        <w:tc>
          <w:tcPr>
            <w:tcW w:w="3080" w:type="dxa"/>
            <w:tcBorders>
              <w:top w:val="single" w:sz="4" w:space="0" w:color="auto"/>
              <w:left w:val="single" w:sz="4" w:space="0" w:color="auto"/>
              <w:bottom w:val="single" w:sz="4" w:space="0" w:color="auto"/>
              <w:right w:val="single" w:sz="4" w:space="0" w:color="auto"/>
            </w:tcBorders>
          </w:tcPr>
          <w:p w:rsidR="00057FF4" w:rsidRDefault="00057FF4">
            <w:pPr>
              <w:snapToGrid w:val="0"/>
              <w:jc w:val="both"/>
              <w:rPr>
                <w:rFonts w:ascii="Times New Roman" w:hAnsi="Times New Roman"/>
                <w:bCs/>
                <w:sz w:val="26"/>
              </w:rPr>
            </w:pPr>
          </w:p>
        </w:tc>
      </w:tr>
      <w:tr w:rsidR="00057FF4">
        <w:trPr>
          <w:cantSplit/>
          <w:trHeight w:val="100"/>
          <w:jc w:val="center"/>
        </w:trPr>
        <w:tc>
          <w:tcPr>
            <w:tcW w:w="4578" w:type="dxa"/>
            <w:tcBorders>
              <w:top w:val="single" w:sz="2" w:space="0" w:color="000000"/>
              <w:left w:val="single" w:sz="4" w:space="0" w:color="auto"/>
              <w:bottom w:val="single" w:sz="4" w:space="0" w:color="auto"/>
              <w:right w:val="single" w:sz="4" w:space="0" w:color="auto"/>
            </w:tcBorders>
          </w:tcPr>
          <w:p w:rsidR="00057FF4" w:rsidRDefault="00057FF4">
            <w:pPr>
              <w:snapToGrid w:val="0"/>
              <w:jc w:val="both"/>
              <w:rPr>
                <w:rFonts w:ascii="Times New Roman" w:hAnsi="Times New Roman"/>
                <w:bCs/>
                <w:sz w:val="26"/>
              </w:rPr>
            </w:pPr>
          </w:p>
        </w:tc>
        <w:tc>
          <w:tcPr>
            <w:tcW w:w="3080" w:type="dxa"/>
            <w:tcBorders>
              <w:top w:val="single" w:sz="4" w:space="0" w:color="auto"/>
              <w:left w:val="single" w:sz="4" w:space="0" w:color="auto"/>
              <w:bottom w:val="single" w:sz="4" w:space="0" w:color="auto"/>
              <w:right w:val="single" w:sz="4" w:space="0" w:color="auto"/>
            </w:tcBorders>
          </w:tcPr>
          <w:p w:rsidR="00057FF4" w:rsidRDefault="00057FF4">
            <w:pPr>
              <w:snapToGrid w:val="0"/>
              <w:jc w:val="both"/>
              <w:rPr>
                <w:rFonts w:ascii="Times New Roman" w:hAnsi="Times New Roman"/>
                <w:bCs/>
                <w:sz w:val="26"/>
              </w:rPr>
            </w:pPr>
          </w:p>
        </w:tc>
      </w:tr>
    </w:tbl>
    <w:p w:rsidR="00057FF4" w:rsidRDefault="00057FF4"/>
    <w:p w:rsidR="00057FF4" w:rsidRDefault="00057FF4"/>
    <w:p w:rsidR="00057FF4" w:rsidRDefault="00057FF4"/>
    <w:p w:rsidR="00057FF4" w:rsidRDefault="00057FF4"/>
    <w:p w:rsidR="00057FF4" w:rsidRDefault="00057FF4">
      <w:pPr>
        <w:pStyle w:val="Titolo2"/>
        <w:numPr>
          <w:ilvl w:val="0"/>
          <w:numId w:val="0"/>
        </w:numPr>
        <w:ind w:left="3540" w:firstLine="708"/>
        <w:rPr>
          <w:rFonts w:ascii="Times New Roman" w:hAnsi="Times New Roman"/>
          <w:sz w:val="32"/>
        </w:rPr>
      </w:pPr>
    </w:p>
    <w:p w:rsidR="00057FF4" w:rsidRDefault="00057FF4">
      <w:pPr>
        <w:pStyle w:val="Titolo2"/>
        <w:numPr>
          <w:ilvl w:val="0"/>
          <w:numId w:val="0"/>
        </w:numPr>
        <w:ind w:left="3540" w:firstLine="708"/>
        <w:rPr>
          <w:rFonts w:ascii="Times New Roman" w:hAnsi="Times New Roman"/>
          <w:sz w:val="32"/>
        </w:rPr>
      </w:pPr>
    </w:p>
    <w:p w:rsidR="00057FF4" w:rsidRDefault="00057FF4">
      <w:pPr>
        <w:pStyle w:val="Titolo2"/>
        <w:numPr>
          <w:ilvl w:val="0"/>
          <w:numId w:val="0"/>
        </w:numPr>
        <w:ind w:left="3540" w:firstLine="708"/>
        <w:rPr>
          <w:rFonts w:ascii="Times New Roman" w:hAnsi="Times New Roman"/>
          <w:sz w:val="32"/>
        </w:rPr>
      </w:pPr>
    </w:p>
    <w:p w:rsidR="00057FF4" w:rsidRDefault="00057FF4">
      <w:pPr>
        <w:pStyle w:val="Titolo2"/>
        <w:numPr>
          <w:ilvl w:val="0"/>
          <w:numId w:val="0"/>
        </w:numPr>
        <w:ind w:left="3540" w:firstLine="708"/>
        <w:rPr>
          <w:rFonts w:ascii="Times New Roman" w:hAnsi="Times New Roman"/>
          <w:sz w:val="32"/>
        </w:rPr>
      </w:pPr>
      <w:r>
        <w:rPr>
          <w:rFonts w:ascii="Times New Roman" w:hAnsi="Times New Roman"/>
          <w:sz w:val="32"/>
        </w:rPr>
        <w:t>C H I E D E</w:t>
      </w:r>
    </w:p>
    <w:p w:rsidR="00057FF4" w:rsidRDefault="00057FF4"/>
    <w:p w:rsidR="00057FF4" w:rsidRDefault="00057FF4">
      <w:pPr>
        <w:pStyle w:val="Indice"/>
        <w:suppressLineNumbers w:val="0"/>
      </w:pPr>
    </w:p>
    <w:p w:rsidR="00057FF4" w:rsidRDefault="00057FF4"/>
    <w:p w:rsidR="00057FF4" w:rsidRDefault="00057FF4">
      <w:pPr>
        <w:pStyle w:val="WW-Corpodeltesto2"/>
        <w:jc w:val="both"/>
        <w:rPr>
          <w:rFonts w:ascii="Times New Roman" w:hAnsi="Times New Roman"/>
          <w:bCs/>
        </w:rPr>
      </w:pPr>
      <w:r>
        <w:rPr>
          <w:rFonts w:ascii="Times New Roman" w:hAnsi="Times New Roman"/>
          <w:bCs/>
        </w:rPr>
        <w:t xml:space="preserve">La riduzione della Tariffa per il servizio di gestione dei rifiuti urbani per l’anno ……, riferita agli immobili occupati dal proprio nucleo familiare indicati nella fattura, ai sensi </w:t>
      </w:r>
      <w:r w:rsidR="0054058C">
        <w:rPr>
          <w:rFonts w:ascii="Times New Roman" w:hAnsi="Times New Roman"/>
          <w:bCs/>
        </w:rPr>
        <w:t>del Piano Finanziario 2017 che stabilisce l’accantonamento per interventi a sostegno delle utenze in difficoltà economiche secondo i criteri che saranno successivamente stabiliti dalla Giunta Comunale.</w:t>
      </w:r>
    </w:p>
    <w:p w:rsidR="00057FF4" w:rsidRDefault="00057FF4">
      <w:pPr>
        <w:pStyle w:val="WW-Corpodeltesto2"/>
        <w:rPr>
          <w:rFonts w:ascii="Times New Roman" w:hAnsi="Times New Roman"/>
          <w:bCs/>
        </w:rPr>
      </w:pPr>
    </w:p>
    <w:p w:rsidR="00057FF4" w:rsidRDefault="00057FF4">
      <w:pPr>
        <w:pStyle w:val="WW-Corpodeltesto2"/>
        <w:rPr>
          <w:rFonts w:ascii="Times New Roman" w:hAnsi="Times New Roman"/>
          <w:bCs/>
        </w:rPr>
      </w:pPr>
    </w:p>
    <w:p w:rsidR="00057FF4" w:rsidRDefault="00057FF4">
      <w:pPr>
        <w:pStyle w:val="WW-Corpodeltesto2"/>
        <w:rPr>
          <w:rFonts w:ascii="Times New Roman" w:hAnsi="Times New Roman"/>
          <w:bCs/>
        </w:rPr>
      </w:pPr>
    </w:p>
    <w:p w:rsidR="00057FF4" w:rsidRDefault="00057FF4">
      <w:pPr>
        <w:pStyle w:val="WW-Corpodeltesto2"/>
        <w:rPr>
          <w:rFonts w:ascii="Times New Roman" w:hAnsi="Times New Roman"/>
          <w:b/>
        </w:rPr>
      </w:pPr>
      <w:r>
        <w:rPr>
          <w:rFonts w:ascii="Times New Roman" w:hAnsi="Times New Roman"/>
          <w:b/>
        </w:rPr>
        <w:t xml:space="preserve">Allega alla </w:t>
      </w:r>
      <w:proofErr w:type="gramStart"/>
      <w:r>
        <w:rPr>
          <w:rFonts w:ascii="Times New Roman" w:hAnsi="Times New Roman"/>
          <w:b/>
        </w:rPr>
        <w:t>presente :</w:t>
      </w:r>
      <w:proofErr w:type="gramEnd"/>
    </w:p>
    <w:p w:rsidR="00057FF4" w:rsidRDefault="00057FF4">
      <w:pPr>
        <w:pStyle w:val="WW-Corpodeltesto2"/>
        <w:rPr>
          <w:rFonts w:ascii="Times New Roman" w:hAnsi="Times New Roman"/>
          <w:b/>
        </w:rPr>
      </w:pPr>
    </w:p>
    <w:p w:rsidR="00057FF4" w:rsidRDefault="00057FF4">
      <w:pPr>
        <w:pStyle w:val="WW-Corpodeltesto2"/>
        <w:rPr>
          <w:rFonts w:ascii="Times New Roman" w:hAnsi="Times New Roman"/>
          <w:b/>
        </w:rPr>
      </w:pPr>
    </w:p>
    <w:p w:rsidR="00057FF4" w:rsidRDefault="00057FF4">
      <w:pPr>
        <w:pStyle w:val="WW-Corpodeltesto2"/>
        <w:numPr>
          <w:ilvl w:val="0"/>
          <w:numId w:val="8"/>
        </w:numPr>
        <w:rPr>
          <w:rFonts w:ascii="Times New Roman" w:hAnsi="Times New Roman"/>
          <w:b/>
        </w:rPr>
      </w:pPr>
      <w:r>
        <w:rPr>
          <w:rFonts w:ascii="Times New Roman" w:hAnsi="Times New Roman"/>
          <w:b/>
        </w:rPr>
        <w:t xml:space="preserve">Copia della fattura per Tariffa Rifiuti </w:t>
      </w:r>
      <w:r w:rsidR="001C7FBF">
        <w:rPr>
          <w:rFonts w:ascii="Times New Roman" w:hAnsi="Times New Roman"/>
          <w:b/>
        </w:rPr>
        <w:t>Puntuale</w:t>
      </w:r>
    </w:p>
    <w:p w:rsidR="00057FF4" w:rsidRDefault="00057FF4">
      <w:pPr>
        <w:pStyle w:val="WW-Corpodeltesto2"/>
        <w:ind w:left="360"/>
        <w:rPr>
          <w:rFonts w:ascii="Times New Roman" w:hAnsi="Times New Roman"/>
          <w:b/>
        </w:rPr>
      </w:pPr>
    </w:p>
    <w:p w:rsidR="00057FF4" w:rsidRDefault="00057FF4">
      <w:pPr>
        <w:pStyle w:val="WW-Corpodeltesto2"/>
        <w:numPr>
          <w:ilvl w:val="0"/>
          <w:numId w:val="8"/>
        </w:numPr>
        <w:rPr>
          <w:rFonts w:ascii="Times New Roman" w:hAnsi="Times New Roman"/>
          <w:b/>
        </w:rPr>
      </w:pPr>
      <w:r>
        <w:rPr>
          <w:rFonts w:ascii="Times New Roman" w:hAnsi="Times New Roman"/>
          <w:b/>
        </w:rPr>
        <w:t>Copia dell’attestazione I.S.E.E. in corso di validità.</w:t>
      </w:r>
    </w:p>
    <w:p w:rsidR="00057FF4" w:rsidRDefault="00057FF4">
      <w:pPr>
        <w:pStyle w:val="WW-Corpodeltesto2"/>
        <w:rPr>
          <w:rFonts w:ascii="Times New Roman" w:hAnsi="Times New Roman"/>
          <w:b/>
        </w:rPr>
      </w:pPr>
    </w:p>
    <w:p w:rsidR="00057FF4" w:rsidRDefault="00057FF4">
      <w:pPr>
        <w:pStyle w:val="WW-Corpodeltesto2"/>
        <w:rPr>
          <w:rFonts w:ascii="Times New Roman" w:hAnsi="Times New Roman"/>
          <w:b/>
        </w:rPr>
      </w:pPr>
    </w:p>
    <w:p w:rsidR="00057FF4" w:rsidRDefault="00057FF4">
      <w:pPr>
        <w:pStyle w:val="WW-Corpodeltesto2"/>
        <w:rPr>
          <w:rFonts w:ascii="Times New Roman" w:hAnsi="Times New Roman"/>
          <w:b/>
        </w:rPr>
      </w:pPr>
    </w:p>
    <w:p w:rsidR="00057FF4" w:rsidRDefault="00057FF4">
      <w:pPr>
        <w:pStyle w:val="WW-Corpodeltesto2"/>
        <w:rPr>
          <w:rFonts w:ascii="Times New Roman" w:hAnsi="Times New Roman"/>
          <w:b/>
        </w:rPr>
      </w:pPr>
    </w:p>
    <w:p w:rsidR="00057FF4" w:rsidRDefault="00057FF4">
      <w:pPr>
        <w:pStyle w:val="WW-Corpodeltesto2"/>
        <w:jc w:val="both"/>
        <w:rPr>
          <w:rFonts w:ascii="Times New Roman" w:hAnsi="Times New Roman"/>
          <w:b/>
        </w:rPr>
      </w:pPr>
      <w:r>
        <w:rPr>
          <w:rFonts w:ascii="Times New Roman" w:hAnsi="Times New Roman"/>
          <w:b/>
        </w:rPr>
        <w:t>Il sottoscritto dichiara altresì che quanto autocertificato è vero e documentabile su richiesta delle amministrazioni competenti, ed è consapevole che, qualora dal controllo emerga la non veridicità del contenuto della denuncia, decade dai conseguenti benefici eventualmente assegnati, fatta salva l’applicazione delle sanzioni penali previste dall’art. 76 del D.P.R. 445/2000.</w:t>
      </w:r>
    </w:p>
    <w:p w:rsidR="00057FF4" w:rsidRDefault="00057FF4">
      <w:pPr>
        <w:pStyle w:val="WW-Corpodeltesto2"/>
        <w:jc w:val="both"/>
        <w:rPr>
          <w:rFonts w:ascii="Times New Roman" w:hAnsi="Times New Roman"/>
          <w:b/>
        </w:rPr>
      </w:pPr>
    </w:p>
    <w:p w:rsidR="00057FF4" w:rsidRDefault="00057FF4">
      <w:pPr>
        <w:pStyle w:val="WW-Corpodeltesto2"/>
        <w:jc w:val="both"/>
        <w:rPr>
          <w:rFonts w:ascii="Times New Roman" w:hAnsi="Times New Roman"/>
          <w:b/>
        </w:rPr>
      </w:pPr>
    </w:p>
    <w:p w:rsidR="00057FF4" w:rsidRDefault="00057FF4">
      <w:pPr>
        <w:pStyle w:val="WW-Corpodeltesto2"/>
        <w:jc w:val="both"/>
        <w:rPr>
          <w:rFonts w:ascii="Times New Roman" w:hAnsi="Times New Roman"/>
          <w:b/>
        </w:rPr>
      </w:pPr>
    </w:p>
    <w:p w:rsidR="00057FF4" w:rsidRDefault="00057FF4">
      <w:pPr>
        <w:pStyle w:val="Corpotesto"/>
        <w:spacing w:line="360" w:lineRule="auto"/>
        <w:ind w:left="-66"/>
        <w:rPr>
          <w:b/>
        </w:rPr>
      </w:pPr>
    </w:p>
    <w:p w:rsidR="00057FF4" w:rsidRDefault="00057FF4">
      <w:pPr>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w:t>
      </w:r>
    </w:p>
    <w:p w:rsidR="00057FF4" w:rsidRDefault="00057FF4">
      <w:pPr>
        <w:jc w:val="both"/>
        <w:rPr>
          <w:rFonts w:ascii="Times New Roman" w:hAnsi="Times New Roman"/>
          <w:b w:val="0"/>
        </w:rPr>
      </w:pPr>
      <w:r>
        <w:rPr>
          <w:rFonts w:ascii="Times New Roman" w:hAnsi="Times New Roman"/>
          <w:b w:val="0"/>
        </w:rPr>
        <w:t>Presentata il     …………</w:t>
      </w:r>
      <w:proofErr w:type="gramStart"/>
      <w:r>
        <w:rPr>
          <w:rFonts w:ascii="Times New Roman" w:hAnsi="Times New Roman"/>
          <w:b w:val="0"/>
        </w:rPr>
        <w:t>…….</w:t>
      </w:r>
      <w:proofErr w:type="gramEnd"/>
      <w:r>
        <w:rPr>
          <w:rFonts w:ascii="Times New Roman" w:hAnsi="Times New Roman"/>
          <w:b w:val="0"/>
        </w:rPr>
        <w:t xml:space="preserve">……..                               Il </w:t>
      </w:r>
      <w:proofErr w:type="gramStart"/>
      <w:r>
        <w:rPr>
          <w:rFonts w:ascii="Times New Roman" w:hAnsi="Times New Roman"/>
          <w:b w:val="0"/>
        </w:rPr>
        <w:t>Dichiarante  …</w:t>
      </w:r>
      <w:proofErr w:type="gramEnd"/>
      <w:r>
        <w:rPr>
          <w:rFonts w:ascii="Times New Roman" w:hAnsi="Times New Roman"/>
          <w:b w:val="0"/>
        </w:rPr>
        <w:t>………………….……………..</w:t>
      </w:r>
    </w:p>
    <w:p w:rsidR="00057FF4" w:rsidRDefault="00057FF4">
      <w:pPr>
        <w:jc w:val="both"/>
        <w:rPr>
          <w:rFonts w:ascii="Times New Roman" w:hAnsi="Times New Roman"/>
          <w:b w:val="0"/>
        </w:rPr>
      </w:pPr>
      <w:r>
        <w:rPr>
          <w:rFonts w:ascii="Times New Roman" w:hAnsi="Times New Roman"/>
          <w:b w:val="0"/>
        </w:rPr>
        <w:tab/>
      </w:r>
    </w:p>
    <w:p w:rsidR="00057FF4" w:rsidRDefault="00057FF4">
      <w:pPr>
        <w:jc w:val="both"/>
        <w:rPr>
          <w:rFonts w:ascii="Times New Roman" w:hAnsi="Times New Roman"/>
          <w:b w:val="0"/>
        </w:rPr>
      </w:pPr>
      <w:r>
        <w:rPr>
          <w:rFonts w:ascii="Times New Roman" w:hAnsi="Times New Roman"/>
          <w:b w:val="0"/>
        </w:rPr>
        <w:tab/>
      </w:r>
      <w:r>
        <w:rPr>
          <w:rFonts w:ascii="Times New Roman" w:hAnsi="Times New Roman"/>
          <w:b w:val="0"/>
        </w:rPr>
        <w:tab/>
      </w:r>
    </w:p>
    <w:p w:rsidR="00057FF4" w:rsidRDefault="00057FF4">
      <w:pPr>
        <w:pStyle w:val="Pidipagina"/>
        <w:jc w:val="both"/>
        <w:rPr>
          <w:rFonts w:ascii="Times New Roman" w:hAnsi="Times New Roman"/>
          <w:sz w:val="16"/>
        </w:rPr>
      </w:pPr>
      <w:r>
        <w:rPr>
          <w:rFonts w:ascii="Times New Roman" w:hAnsi="Times New Roman"/>
          <w:sz w:val="16"/>
        </w:rPr>
        <w:t xml:space="preserve">Autorizzo il trattamento delle informazioni fornite con la presente comunicazione, per l'istruttoria e le verifiche necessarie (legge 675/96, </w:t>
      </w:r>
      <w:hyperlink r:id="rId7" w:history="1">
        <w:r>
          <w:rPr>
            <w:rFonts w:ascii="Times New Roman" w:hAnsi="Times New Roman"/>
            <w:sz w:val="16"/>
          </w:rPr>
          <w:t>D.Lgs.196/2003</w:t>
        </w:r>
      </w:hyperlink>
      <w:r>
        <w:rPr>
          <w:rFonts w:ascii="Times New Roman" w:hAnsi="Times New Roman"/>
          <w:sz w:val="16"/>
        </w:rPr>
        <w:t>)</w:t>
      </w:r>
    </w:p>
    <w:p w:rsidR="00057FF4" w:rsidRDefault="00057FF4">
      <w:pPr>
        <w:pStyle w:val="Pidipagina"/>
        <w:jc w:val="both"/>
        <w:rPr>
          <w:rFonts w:ascii="Times New Roman" w:hAnsi="Times New Roman"/>
          <w:sz w:val="16"/>
        </w:rPr>
      </w:pPr>
    </w:p>
    <w:p w:rsidR="00057FF4" w:rsidRDefault="00057FF4">
      <w:pPr>
        <w:pStyle w:val="Pidipagina"/>
        <w:jc w:val="both"/>
        <w:rPr>
          <w:rFonts w:ascii="Times New Roman" w:hAnsi="Times New Roman"/>
          <w:sz w:val="16"/>
        </w:rPr>
      </w:pPr>
    </w:p>
    <w:p w:rsidR="00057FF4" w:rsidRDefault="00057FF4">
      <w:pPr>
        <w:pStyle w:val="WW-Corpodeltesto2"/>
        <w:rPr>
          <w:rFonts w:ascii="Times New Roman" w:hAnsi="Times New Roman"/>
          <w:bCs/>
        </w:rPr>
      </w:pPr>
      <w:r>
        <w:rPr>
          <w:rFonts w:ascii="Times New Roman" w:hAnsi="Times New Roman"/>
          <w:bCs/>
        </w:rPr>
        <w:t xml:space="preserve">Letto, confermato </w:t>
      </w:r>
      <w:proofErr w:type="gramStart"/>
      <w:r>
        <w:rPr>
          <w:rFonts w:ascii="Times New Roman" w:hAnsi="Times New Roman"/>
          <w:bCs/>
        </w:rPr>
        <w:t>e</w:t>
      </w:r>
      <w:proofErr w:type="gramEnd"/>
      <w:r>
        <w:rPr>
          <w:rFonts w:ascii="Times New Roman" w:hAnsi="Times New Roman"/>
          <w:bCs/>
        </w:rPr>
        <w:t xml:space="preserve"> sottoscritto.   </w:t>
      </w:r>
    </w:p>
    <w:p w:rsidR="00057FF4" w:rsidRDefault="00057FF4">
      <w:pPr>
        <w:pStyle w:val="WW-Corpodeltesto2"/>
        <w:rPr>
          <w:rFonts w:ascii="Times New Roman" w:hAnsi="Times New Roman"/>
          <w:bCs/>
        </w:rPr>
      </w:pPr>
    </w:p>
    <w:p w:rsidR="00057FF4" w:rsidRDefault="00057FF4">
      <w:pPr>
        <w:pStyle w:val="WW-Corpodeltesto2"/>
        <w:rPr>
          <w:rFonts w:ascii="Times New Roman" w:hAnsi="Times New Roman"/>
          <w:b/>
          <w:sz w:val="20"/>
        </w:rPr>
      </w:pPr>
      <w:r>
        <w:rPr>
          <w:rFonts w:ascii="Times New Roman" w:hAnsi="Times New Roman"/>
          <w:b/>
          <w:sz w:val="20"/>
        </w:rPr>
        <w:t xml:space="preserve">                                                 </w:t>
      </w:r>
      <w:r>
        <w:rPr>
          <w:rFonts w:ascii="Times New Roman" w:hAnsi="Times New Roman"/>
          <w:b/>
          <w:sz w:val="20"/>
        </w:rPr>
        <w:tab/>
      </w:r>
    </w:p>
    <w:p w:rsidR="00057FF4" w:rsidRDefault="00A26D63">
      <w:pPr>
        <w:pStyle w:val="WW-Corpodeltesto2"/>
        <w:rPr>
          <w:rFonts w:ascii="Times New Roman" w:hAnsi="Times New Roman"/>
          <w:bCs/>
          <w:sz w:val="16"/>
        </w:rPr>
      </w:pPr>
      <w:r>
        <w:rPr>
          <w:bCs/>
        </w:rPr>
        <w:pict>
          <v:shapetype id="_x0000_t202" coordsize="21600,21600" o:spt="202" path="m,l,21600r21600,l21600,xe">
            <v:stroke joinstyle="miter"/>
            <v:path gradientshapeok="t" o:connecttype="rect"/>
          </v:shapetype>
          <v:shape id="_x0000_s1026" type="#_x0000_t202" style="position:absolute;margin-left:0;margin-top:.05pt;width:20pt;height:1.1pt;z-index:251657216;mso-wrap-distance-left:0;mso-wrap-distance-right:0;mso-position-horizontal:center" stroked="f">
            <v:fill color2="black"/>
            <v:textbox inset="0,0,0,0">
              <w:txbxContent>
                <w:p w:rsidR="00057FF4" w:rsidRDefault="00057FF4">
                  <w:pPr>
                    <w:pStyle w:val="Pidipagina"/>
                  </w:pPr>
                </w:p>
              </w:txbxContent>
            </v:textbox>
            <w10:wrap type="square"/>
          </v:shape>
        </w:pict>
      </w:r>
      <w:r w:rsidR="00057FF4">
        <w:rPr>
          <w:rFonts w:ascii="Times New Roman" w:hAnsi="Times New Roman"/>
          <w:bCs/>
          <w:sz w:val="16"/>
        </w:rPr>
        <w:t>………………………………………………………….</w:t>
      </w:r>
    </w:p>
    <w:p w:rsidR="00057FF4" w:rsidRDefault="00057FF4">
      <w:pPr>
        <w:pStyle w:val="Titolo3"/>
        <w:numPr>
          <w:ilvl w:val="0"/>
          <w:numId w:val="0"/>
        </w:numPr>
        <w:tabs>
          <w:tab w:val="left" w:pos="0"/>
        </w:tabs>
        <w:ind w:left="7080"/>
        <w:jc w:val="left"/>
      </w:pPr>
      <w:r>
        <w:rPr>
          <w:sz w:val="20"/>
        </w:rPr>
        <w:t xml:space="preserve"> </w:t>
      </w:r>
    </w:p>
    <w:p w:rsidR="00057FF4" w:rsidRDefault="00057FF4"/>
    <w:p w:rsidR="00057FF4" w:rsidRDefault="00057FF4"/>
    <w:p w:rsidR="00057FF4" w:rsidRDefault="00057FF4"/>
    <w:p w:rsidR="00057FF4" w:rsidRDefault="00057FF4"/>
    <w:p w:rsidR="00057FF4" w:rsidRDefault="00057FF4">
      <w:pPr>
        <w:pStyle w:val="WW-Corpodeltesto2"/>
        <w:jc w:val="both"/>
        <w:rPr>
          <w:rFonts w:ascii="Times New Roman" w:hAnsi="Times New Roman"/>
          <w:b/>
        </w:rPr>
      </w:pPr>
      <w:r>
        <w:rPr>
          <w:sz w:val="20"/>
        </w:rPr>
        <w:t>Biella, lì</w:t>
      </w:r>
      <w:proofErr w:type="gramStart"/>
      <w:r>
        <w:rPr>
          <w:sz w:val="20"/>
        </w:rPr>
        <w:t xml:space="preserve"> ….</w:t>
      </w:r>
      <w:proofErr w:type="gramEnd"/>
      <w:r>
        <w:rPr>
          <w:sz w:val="20"/>
        </w:rPr>
        <w:t xml:space="preserve">……………………                             </w:t>
      </w:r>
      <w:r>
        <w:t>L’addetto al servizio</w:t>
      </w:r>
      <w:r w:rsidR="001C7FBF">
        <w:t xml:space="preserve"> SEAB</w:t>
      </w:r>
      <w:r>
        <w:t xml:space="preserve"> ………………………...</w:t>
      </w:r>
    </w:p>
    <w:p w:rsidR="00057FF4" w:rsidRDefault="00057FF4">
      <w:pPr>
        <w:pStyle w:val="WW-Corpodeltesto2"/>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057FF4" w:rsidRDefault="00057FF4">
      <w:pPr>
        <w:pStyle w:val="WW-Corpodeltesto2"/>
        <w:rPr>
          <w:rFonts w:ascii="Times New Roman" w:hAnsi="Times New Roman"/>
          <w:b/>
        </w:rPr>
      </w:pPr>
    </w:p>
    <w:p w:rsidR="00057FF4" w:rsidRDefault="00057FF4">
      <w:pPr>
        <w:pStyle w:val="WW-Corpodeltesto2"/>
        <w:rPr>
          <w:rFonts w:ascii="Times New Roman" w:hAnsi="Times New Roman"/>
          <w:b/>
        </w:rPr>
      </w:pPr>
    </w:p>
    <w:p w:rsidR="00057FF4" w:rsidRDefault="00057FF4">
      <w:pPr>
        <w:pStyle w:val="WW-Corpodeltesto2"/>
        <w:rPr>
          <w:rFonts w:ascii="Times New Roman" w:hAnsi="Times New Roman"/>
          <w:b/>
        </w:rPr>
      </w:pPr>
    </w:p>
    <w:p w:rsidR="00057FF4" w:rsidRDefault="00057FF4">
      <w:pPr>
        <w:pStyle w:val="WW-Corpodeltesto2"/>
        <w:rPr>
          <w:rFonts w:ascii="Times New Roman" w:hAnsi="Times New Roman"/>
          <w:b/>
        </w:rPr>
      </w:pPr>
    </w:p>
    <w:sectPr w:rsidR="00057FF4" w:rsidSect="00D56BB3">
      <w:footnotePr>
        <w:pos w:val="beneathText"/>
      </w:footnotePr>
      <w:pgSz w:w="11905" w:h="16837"/>
      <w:pgMar w:top="283" w:right="851" w:bottom="283"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n"/>
      <w:lvlJc w:val="left"/>
      <w:pPr>
        <w:tabs>
          <w:tab w:val="num" w:pos="283"/>
        </w:tabs>
      </w:pPr>
      <w:rPr>
        <w:rFonts w:ascii="Wingdings" w:hAnsi="Wingdings" w:cs="StarSymbol"/>
        <w:sz w:val="18"/>
        <w:szCs w:val="18"/>
      </w:rPr>
    </w:lvl>
    <w:lvl w:ilvl="1">
      <w:start w:val="1"/>
      <w:numFmt w:val="bullet"/>
      <w:lvlText w:val="n"/>
      <w:lvlJc w:val="left"/>
      <w:pPr>
        <w:tabs>
          <w:tab w:val="num" w:pos="567"/>
        </w:tabs>
      </w:pPr>
      <w:rPr>
        <w:rFonts w:ascii="Wingdings" w:hAnsi="Wingdings" w:cs="StarSymbol"/>
        <w:sz w:val="18"/>
        <w:szCs w:val="18"/>
      </w:rPr>
    </w:lvl>
    <w:lvl w:ilvl="2">
      <w:start w:val="1"/>
      <w:numFmt w:val="bullet"/>
      <w:lvlText w:val="n"/>
      <w:lvlJc w:val="left"/>
      <w:pPr>
        <w:tabs>
          <w:tab w:val="num" w:pos="850"/>
        </w:tabs>
      </w:pPr>
      <w:rPr>
        <w:rFonts w:ascii="Wingdings" w:hAnsi="Wingdings" w:cs="StarSymbol"/>
        <w:sz w:val="18"/>
        <w:szCs w:val="18"/>
      </w:rPr>
    </w:lvl>
    <w:lvl w:ilvl="3">
      <w:start w:val="1"/>
      <w:numFmt w:val="bullet"/>
      <w:lvlText w:val="n"/>
      <w:lvlJc w:val="left"/>
      <w:pPr>
        <w:tabs>
          <w:tab w:val="num" w:pos="1134"/>
        </w:tabs>
      </w:pPr>
      <w:rPr>
        <w:rFonts w:ascii="Wingdings" w:hAnsi="Wingdings" w:cs="StarSymbol"/>
        <w:sz w:val="18"/>
        <w:szCs w:val="18"/>
      </w:rPr>
    </w:lvl>
    <w:lvl w:ilvl="4">
      <w:start w:val="1"/>
      <w:numFmt w:val="bullet"/>
      <w:lvlText w:val="n"/>
      <w:lvlJc w:val="left"/>
      <w:pPr>
        <w:tabs>
          <w:tab w:val="num" w:pos="1417"/>
        </w:tabs>
      </w:pPr>
      <w:rPr>
        <w:rFonts w:ascii="Wingdings" w:hAnsi="Wingdings" w:cs="StarSymbol"/>
        <w:sz w:val="18"/>
        <w:szCs w:val="18"/>
      </w:rPr>
    </w:lvl>
    <w:lvl w:ilvl="5">
      <w:start w:val="1"/>
      <w:numFmt w:val="bullet"/>
      <w:lvlText w:val="n"/>
      <w:lvlJc w:val="left"/>
      <w:pPr>
        <w:tabs>
          <w:tab w:val="num" w:pos="1701"/>
        </w:tabs>
      </w:pPr>
      <w:rPr>
        <w:rFonts w:ascii="Wingdings" w:hAnsi="Wingdings" w:cs="StarSymbol"/>
        <w:sz w:val="18"/>
        <w:szCs w:val="18"/>
      </w:rPr>
    </w:lvl>
    <w:lvl w:ilvl="6">
      <w:start w:val="1"/>
      <w:numFmt w:val="bullet"/>
      <w:lvlText w:val="n"/>
      <w:lvlJc w:val="left"/>
      <w:pPr>
        <w:tabs>
          <w:tab w:val="num" w:pos="1984"/>
        </w:tabs>
      </w:pPr>
      <w:rPr>
        <w:rFonts w:ascii="Wingdings" w:hAnsi="Wingdings" w:cs="StarSymbol"/>
        <w:sz w:val="18"/>
        <w:szCs w:val="18"/>
      </w:rPr>
    </w:lvl>
    <w:lvl w:ilvl="7">
      <w:start w:val="1"/>
      <w:numFmt w:val="bullet"/>
      <w:lvlText w:val="n"/>
      <w:lvlJc w:val="left"/>
      <w:pPr>
        <w:tabs>
          <w:tab w:val="num" w:pos="2268"/>
        </w:tabs>
      </w:pPr>
      <w:rPr>
        <w:rFonts w:ascii="Wingdings" w:hAnsi="Wingdings" w:cs="StarSymbol"/>
        <w:sz w:val="18"/>
        <w:szCs w:val="18"/>
      </w:rPr>
    </w:lvl>
    <w:lvl w:ilvl="8">
      <w:start w:val="1"/>
      <w:numFmt w:val="bullet"/>
      <w:lvlText w:val="n"/>
      <w:lvlJc w:val="left"/>
      <w:pPr>
        <w:tabs>
          <w:tab w:val="num" w:pos="2551"/>
        </w:tabs>
      </w:pPr>
      <w:rPr>
        <w:rFonts w:ascii="Wingdings" w:hAnsi="Wingdings" w:cs="StarSymbol"/>
        <w:sz w:val="18"/>
        <w:szCs w:val="18"/>
      </w:rPr>
    </w:lvl>
  </w:abstractNum>
  <w:abstractNum w:abstractNumId="1" w15:restartNumberingAfterBreak="0">
    <w:nsid w:val="00000002"/>
    <w:multiLevelType w:val="multilevel"/>
    <w:tmpl w:val="00000002"/>
    <w:name w:val="WW8Num2"/>
    <w:lvl w:ilvl="0">
      <w:start w:val="1"/>
      <w:numFmt w:val="bullet"/>
      <w:lvlText w:val="n"/>
      <w:lvlJc w:val="left"/>
      <w:pPr>
        <w:tabs>
          <w:tab w:val="num" w:pos="283"/>
        </w:tabs>
      </w:pPr>
      <w:rPr>
        <w:rFonts w:ascii="Wingdings" w:hAnsi="Wingdings" w:cs="StarSymbol"/>
        <w:sz w:val="18"/>
        <w:szCs w:val="18"/>
      </w:rPr>
    </w:lvl>
    <w:lvl w:ilvl="1">
      <w:start w:val="1"/>
      <w:numFmt w:val="bullet"/>
      <w:lvlText w:val="n"/>
      <w:lvlJc w:val="left"/>
      <w:pPr>
        <w:tabs>
          <w:tab w:val="num" w:pos="567"/>
        </w:tabs>
      </w:pPr>
      <w:rPr>
        <w:rFonts w:ascii="Wingdings" w:hAnsi="Wingdings" w:cs="StarSymbol"/>
        <w:sz w:val="18"/>
        <w:szCs w:val="18"/>
      </w:rPr>
    </w:lvl>
    <w:lvl w:ilvl="2">
      <w:start w:val="1"/>
      <w:numFmt w:val="bullet"/>
      <w:lvlText w:val="n"/>
      <w:lvlJc w:val="left"/>
      <w:pPr>
        <w:tabs>
          <w:tab w:val="num" w:pos="850"/>
        </w:tabs>
      </w:pPr>
      <w:rPr>
        <w:rFonts w:ascii="Wingdings" w:hAnsi="Wingdings" w:cs="StarSymbol"/>
        <w:sz w:val="18"/>
        <w:szCs w:val="18"/>
      </w:rPr>
    </w:lvl>
    <w:lvl w:ilvl="3">
      <w:start w:val="1"/>
      <w:numFmt w:val="bullet"/>
      <w:lvlText w:val="n"/>
      <w:lvlJc w:val="left"/>
      <w:pPr>
        <w:tabs>
          <w:tab w:val="num" w:pos="1134"/>
        </w:tabs>
      </w:pPr>
      <w:rPr>
        <w:rFonts w:ascii="Wingdings" w:hAnsi="Wingdings" w:cs="StarSymbol"/>
        <w:sz w:val="18"/>
        <w:szCs w:val="18"/>
      </w:rPr>
    </w:lvl>
    <w:lvl w:ilvl="4">
      <w:start w:val="1"/>
      <w:numFmt w:val="bullet"/>
      <w:lvlText w:val="n"/>
      <w:lvlJc w:val="left"/>
      <w:pPr>
        <w:tabs>
          <w:tab w:val="num" w:pos="1417"/>
        </w:tabs>
      </w:pPr>
      <w:rPr>
        <w:rFonts w:ascii="Wingdings" w:hAnsi="Wingdings" w:cs="StarSymbol"/>
        <w:sz w:val="18"/>
        <w:szCs w:val="18"/>
      </w:rPr>
    </w:lvl>
    <w:lvl w:ilvl="5">
      <w:start w:val="1"/>
      <w:numFmt w:val="bullet"/>
      <w:lvlText w:val="n"/>
      <w:lvlJc w:val="left"/>
      <w:pPr>
        <w:tabs>
          <w:tab w:val="num" w:pos="1701"/>
        </w:tabs>
      </w:pPr>
      <w:rPr>
        <w:rFonts w:ascii="Wingdings" w:hAnsi="Wingdings" w:cs="StarSymbol"/>
        <w:sz w:val="18"/>
        <w:szCs w:val="18"/>
      </w:rPr>
    </w:lvl>
    <w:lvl w:ilvl="6">
      <w:start w:val="1"/>
      <w:numFmt w:val="bullet"/>
      <w:lvlText w:val="n"/>
      <w:lvlJc w:val="left"/>
      <w:pPr>
        <w:tabs>
          <w:tab w:val="num" w:pos="1984"/>
        </w:tabs>
      </w:pPr>
      <w:rPr>
        <w:rFonts w:ascii="Wingdings" w:hAnsi="Wingdings" w:cs="StarSymbol"/>
        <w:sz w:val="18"/>
        <w:szCs w:val="18"/>
      </w:rPr>
    </w:lvl>
    <w:lvl w:ilvl="7">
      <w:start w:val="1"/>
      <w:numFmt w:val="bullet"/>
      <w:lvlText w:val="n"/>
      <w:lvlJc w:val="left"/>
      <w:pPr>
        <w:tabs>
          <w:tab w:val="num" w:pos="2268"/>
        </w:tabs>
      </w:pPr>
      <w:rPr>
        <w:rFonts w:ascii="Wingdings" w:hAnsi="Wingdings" w:cs="StarSymbol"/>
        <w:sz w:val="18"/>
        <w:szCs w:val="18"/>
      </w:rPr>
    </w:lvl>
    <w:lvl w:ilvl="8">
      <w:start w:val="1"/>
      <w:numFmt w:val="bullet"/>
      <w:lvlText w:val="n"/>
      <w:lvlJc w:val="left"/>
      <w:pPr>
        <w:tabs>
          <w:tab w:val="num" w:pos="2551"/>
        </w:tabs>
      </w:pPr>
      <w:rPr>
        <w:rFonts w:ascii="Wingdings" w:hAnsi="Wingdings" w:cs="StarSymbol"/>
        <w:sz w:val="18"/>
        <w:szCs w:val="18"/>
      </w:rPr>
    </w:lvl>
  </w:abstractNum>
  <w:abstractNum w:abstractNumId="2" w15:restartNumberingAfterBreak="0">
    <w:nsid w:val="00000003"/>
    <w:multiLevelType w:val="multilevel"/>
    <w:tmpl w:val="00000003"/>
    <w:name w:val="Outline"/>
    <w:lvl w:ilvl="0">
      <w:start w:val="1"/>
      <w:numFmt w:val="none"/>
      <w:pStyle w:val="Titolo1"/>
      <w:lvlText w:val=""/>
      <w:lvlJc w:val="left"/>
      <w:pPr>
        <w:tabs>
          <w:tab w:val="num" w:pos="0"/>
        </w:tabs>
      </w:pPr>
    </w:lvl>
    <w:lvl w:ilvl="1">
      <w:start w:val="1"/>
      <w:numFmt w:val="none"/>
      <w:pStyle w:val="Titolo2"/>
      <w:lvlText w:val=""/>
      <w:lvlJc w:val="left"/>
      <w:pPr>
        <w:tabs>
          <w:tab w:val="num" w:pos="0"/>
        </w:tabs>
      </w:pPr>
    </w:lvl>
    <w:lvl w:ilvl="2">
      <w:start w:val="1"/>
      <w:numFmt w:val="none"/>
      <w:pStyle w:val="Titolo3"/>
      <w:lvlText w:val=""/>
      <w:lvlJc w:val="left"/>
      <w:pPr>
        <w:tabs>
          <w:tab w:val="num" w:pos="0"/>
        </w:tabs>
      </w:pPr>
    </w:lvl>
    <w:lvl w:ilvl="3">
      <w:start w:val="1"/>
      <w:numFmt w:val="none"/>
      <w:pStyle w:val="Titolo4"/>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n"/>
      <w:lvlJc w:val="left"/>
      <w:pPr>
        <w:tabs>
          <w:tab w:val="num" w:pos="0"/>
        </w:tabs>
      </w:pPr>
      <w:rPr>
        <w:rFonts w:ascii="Wingdings" w:hAnsi="Wingdings" w:cs="StarSymbol"/>
        <w:sz w:val="18"/>
        <w:szCs w:val="18"/>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 w15:restartNumberingAfterBreak="0">
    <w:nsid w:val="08277D95"/>
    <w:multiLevelType w:val="hybridMultilevel"/>
    <w:tmpl w:val="17267A1E"/>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F171E"/>
    <w:multiLevelType w:val="hybridMultilevel"/>
    <w:tmpl w:val="176E3D5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65BCC"/>
    <w:multiLevelType w:val="hybridMultilevel"/>
    <w:tmpl w:val="17267A1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B4B67"/>
    <w:multiLevelType w:val="hybridMultilevel"/>
    <w:tmpl w:val="176E3D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22022B"/>
    <w:multiLevelType w:val="hybridMultilevel"/>
    <w:tmpl w:val="9CAAA34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8"/>
  </w:num>
  <w:num w:numId="6">
    <w:abstractNumId w:val="9"/>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5D593C"/>
    <w:rsid w:val="00057FF4"/>
    <w:rsid w:val="001C5A9D"/>
    <w:rsid w:val="001C7FBF"/>
    <w:rsid w:val="001F7DCD"/>
    <w:rsid w:val="0054058C"/>
    <w:rsid w:val="005D593C"/>
    <w:rsid w:val="00643C6C"/>
    <w:rsid w:val="009B1FC0"/>
    <w:rsid w:val="00A26D63"/>
    <w:rsid w:val="00A87E7C"/>
    <w:rsid w:val="00C36DC3"/>
    <w:rsid w:val="00D11918"/>
    <w:rsid w:val="00D56BB3"/>
    <w:rsid w:val="00E75B16"/>
    <w:rsid w:val="00F81D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CB55C3"/>
  <w15:docId w15:val="{AB491286-C526-4B9C-B703-09E47B4D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56BB3"/>
    <w:pPr>
      <w:suppressAutoHyphens/>
    </w:pPr>
    <w:rPr>
      <w:rFonts w:ascii="Bookman Old Style" w:hAnsi="Bookman Old Style"/>
      <w:b/>
      <w:sz w:val="24"/>
      <w:szCs w:val="24"/>
    </w:rPr>
  </w:style>
  <w:style w:type="paragraph" w:styleId="Titolo1">
    <w:name w:val="heading 1"/>
    <w:basedOn w:val="Normale"/>
    <w:next w:val="Normale"/>
    <w:qFormat/>
    <w:rsid w:val="00D56BB3"/>
    <w:pPr>
      <w:keepNext/>
      <w:numPr>
        <w:numId w:val="3"/>
      </w:numPr>
      <w:jc w:val="right"/>
      <w:outlineLvl w:val="0"/>
    </w:pPr>
  </w:style>
  <w:style w:type="paragraph" w:styleId="Titolo2">
    <w:name w:val="heading 2"/>
    <w:basedOn w:val="Normale"/>
    <w:next w:val="Normale"/>
    <w:qFormat/>
    <w:rsid w:val="00D56BB3"/>
    <w:pPr>
      <w:keepNext/>
      <w:numPr>
        <w:ilvl w:val="1"/>
        <w:numId w:val="3"/>
      </w:numPr>
      <w:outlineLvl w:val="1"/>
    </w:pPr>
  </w:style>
  <w:style w:type="paragraph" w:styleId="Titolo3">
    <w:name w:val="heading 3"/>
    <w:basedOn w:val="Normale"/>
    <w:next w:val="Normale"/>
    <w:qFormat/>
    <w:rsid w:val="00D56BB3"/>
    <w:pPr>
      <w:keepNext/>
      <w:numPr>
        <w:ilvl w:val="2"/>
        <w:numId w:val="3"/>
      </w:numPr>
      <w:jc w:val="center"/>
      <w:outlineLvl w:val="2"/>
    </w:pPr>
  </w:style>
  <w:style w:type="paragraph" w:styleId="Titolo4">
    <w:name w:val="heading 4"/>
    <w:basedOn w:val="Normale"/>
    <w:next w:val="Normale"/>
    <w:qFormat/>
    <w:rsid w:val="00D56BB3"/>
    <w:pPr>
      <w:keepNext/>
      <w:numPr>
        <w:ilvl w:val="3"/>
        <w:numId w:val="3"/>
      </w:numPr>
      <w:jc w:val="center"/>
      <w:outlineLvl w:val="3"/>
    </w:pPr>
    <w:rPr>
      <w:sz w:val="28"/>
      <w:u w:val="single"/>
    </w:rPr>
  </w:style>
  <w:style w:type="paragraph" w:styleId="Titolo5">
    <w:name w:val="heading 5"/>
    <w:basedOn w:val="Normale"/>
    <w:next w:val="Normale"/>
    <w:qFormat/>
    <w:rsid w:val="00D56BB3"/>
    <w:pPr>
      <w:keepNext/>
      <w:spacing w:line="360" w:lineRule="auto"/>
      <w:jc w:val="center"/>
      <w:outlineLvl w:val="4"/>
    </w:pPr>
    <w:rPr>
      <w:rFonts w:ascii="Times New Roman" w:hAnsi="Times New Roman"/>
      <w:sz w:val="32"/>
    </w:rPr>
  </w:style>
  <w:style w:type="paragraph" w:styleId="Titolo6">
    <w:name w:val="heading 6"/>
    <w:basedOn w:val="Normale"/>
    <w:next w:val="Normale"/>
    <w:qFormat/>
    <w:rsid w:val="00D56BB3"/>
    <w:pPr>
      <w:keepNext/>
      <w:outlineLvl w:val="5"/>
    </w:pPr>
    <w:rPr>
      <w:rFonts w:ascii="Times New Roman" w:hAnsi="Times New Roman"/>
      <w:sz w:val="22"/>
    </w:rPr>
  </w:style>
  <w:style w:type="paragraph" w:styleId="Titolo7">
    <w:name w:val="heading 7"/>
    <w:basedOn w:val="Normale"/>
    <w:next w:val="Normale"/>
    <w:qFormat/>
    <w:rsid w:val="00D56BB3"/>
    <w:pPr>
      <w:keepNext/>
      <w:snapToGrid w:val="0"/>
      <w:jc w:val="both"/>
      <w:outlineLvl w:val="6"/>
    </w:pPr>
    <w:rPr>
      <w:rFonts w:ascii="Times New Roman" w:hAnsi="Times New Roman"/>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56BB3"/>
    <w:rPr>
      <w:rFonts w:ascii="Wingdings" w:hAnsi="Wingdings" w:cs="StarSymbol"/>
      <w:sz w:val="18"/>
      <w:szCs w:val="18"/>
    </w:rPr>
  </w:style>
  <w:style w:type="character" w:customStyle="1" w:styleId="WW8Num2z0">
    <w:name w:val="WW8Num2z0"/>
    <w:rsid w:val="00D56BB3"/>
    <w:rPr>
      <w:rFonts w:ascii="Wingdings" w:hAnsi="Wingdings" w:cs="StarSymbol"/>
      <w:sz w:val="18"/>
      <w:szCs w:val="18"/>
    </w:rPr>
  </w:style>
  <w:style w:type="character" w:customStyle="1" w:styleId="WW-Caratterepredefinitoparagrafo">
    <w:name w:val="WW-Carattere predefinito paragrafo"/>
    <w:rsid w:val="00D56BB3"/>
  </w:style>
  <w:style w:type="character" w:customStyle="1" w:styleId="Caratterepernumerazione">
    <w:name w:val="Carattere per numerazione"/>
    <w:rsid w:val="00D56BB3"/>
    <w:rPr>
      <w:rFonts w:ascii="StarSymbol" w:eastAsia="StarSymbol" w:hAnsi="StarSymbol" w:cs="StarSymbol"/>
      <w:sz w:val="18"/>
      <w:szCs w:val="18"/>
    </w:rPr>
  </w:style>
  <w:style w:type="character" w:customStyle="1" w:styleId="WW-Caratterepernumerazione">
    <w:name w:val="WW-Carattere per numerazione"/>
    <w:rsid w:val="00D56BB3"/>
    <w:rPr>
      <w:rFonts w:ascii="StarSymbol" w:eastAsia="StarSymbol" w:hAnsi="StarSymbol" w:cs="StarSymbol"/>
      <w:sz w:val="18"/>
      <w:szCs w:val="18"/>
    </w:rPr>
  </w:style>
  <w:style w:type="character" w:styleId="Collegamentoipertestuale">
    <w:name w:val="Hyperlink"/>
    <w:rsid w:val="00D56BB3"/>
    <w:rPr>
      <w:color w:val="000080"/>
      <w:u w:val="single"/>
    </w:rPr>
  </w:style>
  <w:style w:type="character" w:customStyle="1" w:styleId="WW-Absatz-Standardschriftart">
    <w:name w:val="WW-Absatz-Standardschriftart"/>
    <w:rsid w:val="00D56BB3"/>
  </w:style>
  <w:style w:type="character" w:customStyle="1" w:styleId="WW-Caratterepredefinitoparagrafo1">
    <w:name w:val="WW-Carattere predefinito paragrafo1"/>
    <w:rsid w:val="00D56BB3"/>
  </w:style>
  <w:style w:type="character" w:customStyle="1" w:styleId="WW-WW8Num1z0">
    <w:name w:val="WW-WW8Num1z0"/>
    <w:rsid w:val="00D56BB3"/>
    <w:rPr>
      <w:rFonts w:ascii="Wingdings" w:hAnsi="Wingdings"/>
    </w:rPr>
  </w:style>
  <w:style w:type="character" w:customStyle="1" w:styleId="WW-WW8Num2z0">
    <w:name w:val="WW-WW8Num2z0"/>
    <w:rsid w:val="00D56BB3"/>
    <w:rPr>
      <w:b/>
      <w:i w:val="0"/>
      <w:caps/>
      <w:strike w:val="0"/>
      <w:dstrike w:val="0"/>
      <w:shadow/>
      <w:color w:val="auto"/>
      <w:position w:val="0"/>
      <w:sz w:val="22"/>
      <w:vertAlign w:val="baseline"/>
    </w:rPr>
  </w:style>
  <w:style w:type="character" w:customStyle="1" w:styleId="WW8Num3z0">
    <w:name w:val="WW8Num3z0"/>
    <w:rsid w:val="00D56BB3"/>
    <w:rPr>
      <w:b/>
      <w:i w:val="0"/>
      <w:caps/>
      <w:strike w:val="0"/>
      <w:dstrike w:val="0"/>
      <w:shadow/>
      <w:color w:val="auto"/>
      <w:position w:val="0"/>
      <w:sz w:val="22"/>
      <w:vertAlign w:val="baseline"/>
    </w:rPr>
  </w:style>
  <w:style w:type="character" w:customStyle="1" w:styleId="WW8Num4z0">
    <w:name w:val="WW8Num4z0"/>
    <w:rsid w:val="00D56BB3"/>
    <w:rPr>
      <w:b/>
      <w:i w:val="0"/>
      <w:caps/>
      <w:strike w:val="0"/>
      <w:dstrike w:val="0"/>
      <w:shadow/>
      <w:color w:val="auto"/>
      <w:position w:val="0"/>
      <w:sz w:val="22"/>
      <w:vertAlign w:val="baseline"/>
    </w:rPr>
  </w:style>
  <w:style w:type="character" w:customStyle="1" w:styleId="WW8Num5z0">
    <w:name w:val="WW8Num5z0"/>
    <w:rsid w:val="00D56BB3"/>
    <w:rPr>
      <w:b/>
      <w:i w:val="0"/>
      <w:caps/>
      <w:strike w:val="0"/>
      <w:dstrike w:val="0"/>
      <w:shadow/>
      <w:color w:val="auto"/>
      <w:position w:val="0"/>
      <w:sz w:val="22"/>
      <w:vertAlign w:val="baseline"/>
    </w:rPr>
  </w:style>
  <w:style w:type="character" w:customStyle="1" w:styleId="WW8Num6z0">
    <w:name w:val="WW8Num6z0"/>
    <w:rsid w:val="00D56BB3"/>
    <w:rPr>
      <w:b/>
      <w:i w:val="0"/>
      <w:caps/>
      <w:strike w:val="0"/>
      <w:dstrike w:val="0"/>
      <w:shadow/>
      <w:color w:val="auto"/>
      <w:position w:val="0"/>
      <w:sz w:val="16"/>
      <w:vertAlign w:val="baseline"/>
    </w:rPr>
  </w:style>
  <w:style w:type="character" w:customStyle="1" w:styleId="WW8Num7z0">
    <w:name w:val="WW8Num7z0"/>
    <w:rsid w:val="00D56BB3"/>
    <w:rPr>
      <w:rFonts w:ascii="Wingdings" w:hAnsi="Wingdings"/>
    </w:rPr>
  </w:style>
  <w:style w:type="character" w:customStyle="1" w:styleId="WW8Num8z0">
    <w:name w:val="WW8Num8z0"/>
    <w:rsid w:val="00D56BB3"/>
    <w:rPr>
      <w:b/>
      <w:i w:val="0"/>
      <w:caps/>
      <w:strike w:val="0"/>
      <w:dstrike w:val="0"/>
      <w:shadow/>
      <w:color w:val="auto"/>
      <w:position w:val="0"/>
      <w:sz w:val="22"/>
      <w:vertAlign w:val="baseline"/>
    </w:rPr>
  </w:style>
  <w:style w:type="paragraph" w:styleId="Corpotesto">
    <w:name w:val="Body Text"/>
    <w:basedOn w:val="Normale"/>
    <w:rsid w:val="00D56BB3"/>
    <w:pPr>
      <w:jc w:val="both"/>
    </w:pPr>
    <w:rPr>
      <w:b w:val="0"/>
    </w:rPr>
  </w:style>
  <w:style w:type="paragraph" w:styleId="Elenco">
    <w:name w:val="List"/>
    <w:basedOn w:val="Corpotesto"/>
    <w:rsid w:val="00D56BB3"/>
    <w:rPr>
      <w:rFonts w:cs="Tahoma"/>
    </w:rPr>
  </w:style>
  <w:style w:type="paragraph" w:customStyle="1" w:styleId="Dicitura">
    <w:name w:val="Dicitura"/>
    <w:basedOn w:val="Normale"/>
    <w:rsid w:val="00D56BB3"/>
    <w:pPr>
      <w:suppressLineNumbers/>
      <w:spacing w:before="120" w:after="120"/>
    </w:pPr>
    <w:rPr>
      <w:rFonts w:cs="Tahoma"/>
      <w:i/>
      <w:iCs/>
      <w:sz w:val="20"/>
      <w:szCs w:val="20"/>
    </w:rPr>
  </w:style>
  <w:style w:type="paragraph" w:customStyle="1" w:styleId="Indice">
    <w:name w:val="Indice"/>
    <w:basedOn w:val="Normale"/>
    <w:rsid w:val="00D56BB3"/>
    <w:pPr>
      <w:suppressLineNumbers/>
    </w:pPr>
    <w:rPr>
      <w:rFonts w:cs="Tahoma"/>
    </w:rPr>
  </w:style>
  <w:style w:type="paragraph" w:styleId="Intestazione">
    <w:name w:val="header"/>
    <w:basedOn w:val="Normale"/>
    <w:next w:val="Corpotesto"/>
    <w:rsid w:val="00D56BB3"/>
    <w:pPr>
      <w:tabs>
        <w:tab w:val="center" w:pos="4819"/>
        <w:tab w:val="right" w:pos="9638"/>
      </w:tabs>
    </w:pPr>
  </w:style>
  <w:style w:type="paragraph" w:styleId="Pidipagina">
    <w:name w:val="footer"/>
    <w:basedOn w:val="Normale"/>
    <w:rsid w:val="00D56BB3"/>
    <w:pPr>
      <w:tabs>
        <w:tab w:val="center" w:pos="4819"/>
        <w:tab w:val="right" w:pos="9638"/>
      </w:tabs>
    </w:pPr>
  </w:style>
  <w:style w:type="paragraph" w:customStyle="1" w:styleId="Contenutotabella">
    <w:name w:val="Contenuto tabella"/>
    <w:basedOn w:val="Corpotesto"/>
    <w:rsid w:val="00D56BB3"/>
    <w:pPr>
      <w:suppressLineNumbers/>
    </w:pPr>
  </w:style>
  <w:style w:type="paragraph" w:customStyle="1" w:styleId="WW-Contenutotabella">
    <w:name w:val="WW-Contenuto tabella"/>
    <w:basedOn w:val="Corpotesto"/>
    <w:rsid w:val="00D56BB3"/>
    <w:pPr>
      <w:suppressLineNumbers/>
    </w:pPr>
  </w:style>
  <w:style w:type="paragraph" w:customStyle="1" w:styleId="Contenutocornice">
    <w:name w:val="Contenuto cornice"/>
    <w:basedOn w:val="Corpotesto"/>
    <w:rsid w:val="00D56BB3"/>
  </w:style>
  <w:style w:type="paragraph" w:customStyle="1" w:styleId="WW-Contenutocornice">
    <w:name w:val="WW-Contenuto cornice"/>
    <w:basedOn w:val="Corpotesto"/>
    <w:rsid w:val="00D56BB3"/>
  </w:style>
  <w:style w:type="paragraph" w:styleId="Titolo">
    <w:name w:val="Title"/>
    <w:basedOn w:val="Normale"/>
    <w:next w:val="Sottotitolo"/>
    <w:qFormat/>
    <w:rsid w:val="00D56BB3"/>
    <w:pPr>
      <w:jc w:val="center"/>
    </w:pPr>
    <w:rPr>
      <w:sz w:val="36"/>
    </w:rPr>
  </w:style>
  <w:style w:type="paragraph" w:styleId="Sottotitolo">
    <w:name w:val="Subtitle"/>
    <w:basedOn w:val="Normale"/>
    <w:next w:val="Corpotesto"/>
    <w:qFormat/>
    <w:rsid w:val="00D56BB3"/>
    <w:pPr>
      <w:jc w:val="center"/>
    </w:pPr>
    <w:rPr>
      <w:sz w:val="28"/>
    </w:rPr>
  </w:style>
  <w:style w:type="paragraph" w:customStyle="1" w:styleId="WW-Corpodeltesto2">
    <w:name w:val="WW-Corpo del testo 2"/>
    <w:basedOn w:val="Normale"/>
    <w:rsid w:val="00D56BB3"/>
    <w:rPr>
      <w:b w:val="0"/>
    </w:rPr>
  </w:style>
  <w:style w:type="paragraph" w:customStyle="1" w:styleId="p10">
    <w:name w:val="p10"/>
    <w:basedOn w:val="Normale"/>
    <w:rsid w:val="00D56BB3"/>
    <w:pPr>
      <w:widowControl w:val="0"/>
      <w:spacing w:line="280" w:lineRule="atLeast"/>
      <w:ind w:left="1440" w:firstLine="720"/>
      <w:jc w:val="both"/>
    </w:pPr>
    <w:rPr>
      <w:rFonts w:ascii="Times New Roman" w:hAnsi="Times New Roman"/>
      <w:b w:val="0"/>
    </w:rPr>
  </w:style>
  <w:style w:type="paragraph" w:customStyle="1" w:styleId="WW-Corpodeltesto3">
    <w:name w:val="WW-Corpo del testo 3"/>
    <w:basedOn w:val="Normale"/>
    <w:rsid w:val="00D56BB3"/>
    <w:pPr>
      <w:jc w:val="both"/>
    </w:pPr>
    <w:rPr>
      <w:b w:val="0"/>
      <w:sz w:val="20"/>
    </w:rPr>
  </w:style>
  <w:style w:type="paragraph" w:customStyle="1" w:styleId="Testopredefinito">
    <w:name w:val="Testo predefinito"/>
    <w:basedOn w:val="Normale"/>
    <w:rsid w:val="00D56BB3"/>
    <w:pPr>
      <w:widowControl w:val="0"/>
    </w:pPr>
    <w:rPr>
      <w:b w:val="0"/>
    </w:rPr>
  </w:style>
  <w:style w:type="paragraph" w:styleId="Testofumetto">
    <w:name w:val="Balloon Text"/>
    <w:basedOn w:val="Normale"/>
    <w:link w:val="TestofumettoCarattere"/>
    <w:rsid w:val="001F7DCD"/>
    <w:rPr>
      <w:rFonts w:ascii="Tahoma" w:hAnsi="Tahoma" w:cs="Tahoma"/>
      <w:sz w:val="16"/>
      <w:szCs w:val="16"/>
    </w:rPr>
  </w:style>
  <w:style w:type="character" w:customStyle="1" w:styleId="TestofumettoCarattere">
    <w:name w:val="Testo fumetto Carattere"/>
    <w:basedOn w:val="Carpredefinitoparagrafo"/>
    <w:link w:val="Testofumetto"/>
    <w:rsid w:val="001F7DCD"/>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Lgs.196/2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2635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3091</CharactersWithSpaces>
  <SharedDoc>false</SharedDoc>
  <HLinks>
    <vt:vector size="12" baseType="variant">
      <vt:variant>
        <vt:i4>5570632</vt:i4>
      </vt:variant>
      <vt:variant>
        <vt:i4>3</vt:i4>
      </vt:variant>
      <vt:variant>
        <vt:i4>0</vt:i4>
      </vt:variant>
      <vt:variant>
        <vt:i4>5</vt:i4>
      </vt:variant>
      <vt:variant>
        <vt:lpwstr>http://d.lgs.196/2003</vt:lpwstr>
      </vt:variant>
      <vt:variant>
        <vt:lpwstr/>
      </vt:variant>
      <vt:variant>
        <vt:i4>6815811</vt:i4>
      </vt:variant>
      <vt:variant>
        <vt:i4>0</vt:i4>
      </vt:variant>
      <vt:variant>
        <vt:i4>0</vt:i4>
      </vt:variant>
      <vt:variant>
        <vt:i4>5</vt:i4>
      </vt:variant>
      <vt:variant>
        <vt:lpwstr>mailto:tia@seabiella.it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Tributi</dc:creator>
  <cp:lastModifiedBy>Gabriele Raccagni</cp:lastModifiedBy>
  <cp:revision>4</cp:revision>
  <cp:lastPrinted>2007-03-14T15:08:00Z</cp:lastPrinted>
  <dcterms:created xsi:type="dcterms:W3CDTF">2017-05-26T06:50:00Z</dcterms:created>
  <dcterms:modified xsi:type="dcterms:W3CDTF">2017-08-22T09:40:00Z</dcterms:modified>
</cp:coreProperties>
</file>